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56900"/>
        <w:docPartObj>
          <w:docPartGallery w:val="Cover Pages"/>
          <w:docPartUnique/>
        </w:docPartObj>
      </w:sdtPr>
      <w:sdtEndPr>
        <w:rPr>
          <w:b/>
          <w:bCs/>
        </w:rPr>
      </w:sdtEndPr>
      <w:sdtContent>
        <w:p w:rsidR="00FA3148" w:rsidRDefault="002D2FD2">
          <w:r>
            <w:rPr>
              <w:noProof/>
              <w:lang w:eastAsia="en-US"/>
            </w:rPr>
            <w:pict>
              <v:group id="_x0000_s1027" style="position:absolute;margin-left:20.25pt;margin-top:-5.1pt;width:595.3pt;height:697.85pt;z-index:251660288;mso-width-percent:1000;mso-height-percent:1000;mso-position-horizontal-relative:page;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860;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sdt>
                        <w:sdtPr>
                          <w:rPr>
                            <w:b/>
                            <w:bCs/>
                            <w:color w:val="808080" w:themeColor="text1" w:themeTint="7F"/>
                            <w:sz w:val="36"/>
                            <w:szCs w:val="36"/>
                          </w:rPr>
                          <w:alias w:val="Organización"/>
                          <w:id w:val="356939"/>
                          <w:dataBinding w:prefixMappings="xmlns:ns0='http://schemas.openxmlformats.org/officeDocument/2006/extended-properties'" w:xpath="/ns0:Properties[1]/ns0:Company[1]" w:storeItemID="{6668398D-A668-4E3E-A5EB-62B293D839F1}"/>
                          <w:text/>
                        </w:sdtPr>
                        <w:sdtContent>
                          <w:p w:rsidR="00443DE7" w:rsidRPr="0098730C" w:rsidRDefault="00443DE7">
                            <w:pPr>
                              <w:rPr>
                                <w:b/>
                                <w:bCs/>
                                <w:color w:val="808080" w:themeColor="text1" w:themeTint="7F"/>
                                <w:sz w:val="36"/>
                                <w:szCs w:val="36"/>
                              </w:rPr>
                            </w:pPr>
                            <w:r w:rsidRPr="0098730C">
                              <w:rPr>
                                <w:b/>
                                <w:bCs/>
                                <w:color w:val="808080" w:themeColor="text1" w:themeTint="7F"/>
                                <w:sz w:val="36"/>
                                <w:szCs w:val="36"/>
                              </w:rPr>
                              <w:t>EOEP DE BENAVENTE</w:t>
                            </w:r>
                          </w:p>
                        </w:sdtContent>
                      </w:sdt>
                      <w:p w:rsidR="00443DE7" w:rsidRDefault="00443DE7">
                        <w:pPr>
                          <w:rPr>
                            <w:b/>
                            <w:bCs/>
                            <w:color w:val="808080" w:themeColor="text1" w:themeTint="7F"/>
                            <w:sz w:val="32"/>
                            <w:szCs w:val="32"/>
                          </w:rPr>
                        </w:pPr>
                      </w:p>
                    </w:txbxContent>
                  </v:textbox>
                </v:rect>
                <v:rect id="_x0000_s1040" style="position:absolute;left:6494;top:11160;width:4998;height:391;mso-position-horizontal-relative:margin;mso-position-vertical-relative:margin" filled="f" stroked="f">
                  <v:textbox style="mso-next-textbox:#_x0000_s1040;mso-fit-shape-to-text:t">
                    <w:txbxContent>
                      <w:p w:rsidR="00443DE7" w:rsidRPr="004B5346" w:rsidRDefault="00443DE7" w:rsidP="004B5346">
                        <w:pPr>
                          <w:rPr>
                            <w:szCs w:val="96"/>
                          </w:rPr>
                        </w:pPr>
                      </w:p>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rFonts w:ascii="Georgia" w:hAnsi="Georgia" w:cs="Browallia New"/>
                            <w:b/>
                            <w:bCs/>
                            <w:color w:val="1F497D" w:themeColor="text2"/>
                            <w:sz w:val="56"/>
                            <w:szCs w:val="56"/>
                          </w:rPr>
                          <w:alias w:val="Título"/>
                          <w:id w:val="356941"/>
                          <w:dataBinding w:prefixMappings="xmlns:ns0='http://schemas.openxmlformats.org/package/2006/metadata/core-properties' xmlns:ns1='http://purl.org/dc/elements/1.1/'" w:xpath="/ns0:coreProperties[1]/ns1:title[1]" w:storeItemID="{6C3C8BC8-F283-45AE-878A-BAB7291924A1}"/>
                          <w:text/>
                        </w:sdtPr>
                        <w:sdtContent>
                          <w:p w:rsidR="00443DE7" w:rsidRPr="00FA3148" w:rsidRDefault="00443DE7" w:rsidP="00FA3148">
                            <w:pPr>
                              <w:rPr>
                                <w:rFonts w:ascii="Georgia" w:hAnsi="Georgia" w:cs="Browallia New"/>
                                <w:b/>
                                <w:bCs/>
                                <w:color w:val="1F497D" w:themeColor="text2"/>
                                <w:sz w:val="56"/>
                                <w:szCs w:val="56"/>
                              </w:rPr>
                            </w:pPr>
                            <w:r w:rsidRPr="00FA3148">
                              <w:rPr>
                                <w:rFonts w:ascii="Georgia" w:hAnsi="Georgia" w:cs="Browallia New"/>
                                <w:b/>
                                <w:bCs/>
                                <w:color w:val="1F497D" w:themeColor="text2"/>
                                <w:sz w:val="56"/>
                                <w:szCs w:val="56"/>
                              </w:rPr>
                              <w:t>PROGRAMA PARA LA PREVENCIÓN DE LAS DISLALIAS.</w:t>
                            </w:r>
                          </w:p>
                        </w:sdtContent>
                      </w:sdt>
                      <w:sdt>
                        <w:sdtPr>
                          <w:rPr>
                            <w:b/>
                            <w:bCs/>
                            <w:i/>
                            <w:color w:val="4F81BD" w:themeColor="accent1"/>
                            <w:sz w:val="40"/>
                            <w:szCs w:val="40"/>
                            <w:u w:val="single"/>
                          </w:rPr>
                          <w:alias w:val="Subtítulo"/>
                          <w:id w:val="356942"/>
                          <w:dataBinding w:prefixMappings="xmlns:ns0='http://schemas.openxmlformats.org/package/2006/metadata/core-properties' xmlns:ns1='http://purl.org/dc/elements/1.1/'" w:xpath="/ns0:coreProperties[1]/ns1:subject[1]" w:storeItemID="{6C3C8BC8-F283-45AE-878A-BAB7291924A1}"/>
                          <w:text/>
                        </w:sdtPr>
                        <w:sdtContent>
                          <w:p w:rsidR="00443DE7" w:rsidRPr="00FA3148" w:rsidRDefault="00443DE7">
                            <w:pPr>
                              <w:rPr>
                                <w:b/>
                                <w:bCs/>
                                <w:i/>
                                <w:color w:val="4F81BD" w:themeColor="accent1"/>
                                <w:sz w:val="40"/>
                                <w:szCs w:val="40"/>
                              </w:rPr>
                            </w:pPr>
                            <w:r w:rsidRPr="0098730C">
                              <w:rPr>
                                <w:b/>
                                <w:bCs/>
                                <w:i/>
                                <w:color w:val="4F81BD" w:themeColor="accent1"/>
                                <w:sz w:val="40"/>
                                <w:szCs w:val="40"/>
                                <w:u w:val="single"/>
                              </w:rPr>
                              <w:t>2º Ciclo de Educación Infantil</w:t>
                            </w:r>
                          </w:p>
                        </w:sdtContent>
                      </w:sdt>
                      <w:p w:rsidR="00443DE7" w:rsidRDefault="00443DE7">
                        <w:pPr>
                          <w:rPr>
                            <w:b/>
                            <w:bCs/>
                            <w:color w:val="808080" w:themeColor="text1" w:themeTint="7F"/>
                            <w:sz w:val="32"/>
                            <w:szCs w:val="32"/>
                          </w:rPr>
                        </w:pPr>
                      </w:p>
                      <w:p w:rsidR="00443DE7" w:rsidRDefault="00443DE7">
                        <w:pPr>
                          <w:rPr>
                            <w:b/>
                            <w:bCs/>
                            <w:color w:val="808080" w:themeColor="text1" w:themeTint="7F"/>
                            <w:sz w:val="32"/>
                            <w:szCs w:val="32"/>
                          </w:rPr>
                        </w:pPr>
                      </w:p>
                    </w:txbxContent>
                  </v:textbox>
                </v:rect>
                <w10:wrap anchorx="page" anchory="margin"/>
              </v:group>
            </w:pict>
          </w:r>
        </w:p>
        <w:p w:rsidR="00FA3148" w:rsidRDefault="00FA3148"/>
        <w:p w:rsidR="00FA3148" w:rsidRDefault="00FA3148">
          <w:pPr>
            <w:suppressAutoHyphens w:val="0"/>
            <w:spacing w:after="200" w:line="276" w:lineRule="auto"/>
          </w:pPr>
          <w:r>
            <w:rPr>
              <w:b/>
              <w:bCs/>
            </w:rPr>
            <w:br w:type="page"/>
          </w:r>
        </w:p>
      </w:sdtContent>
    </w:sdt>
    <w:p w:rsidR="004B5346" w:rsidRPr="004B5346" w:rsidRDefault="004B5346" w:rsidP="003F2558">
      <w:pPr>
        <w:pBdr>
          <w:bottom w:val="single" w:sz="4" w:space="1" w:color="auto"/>
        </w:pBdr>
        <w:shd w:val="clear" w:color="auto" w:fill="92CDDC" w:themeFill="accent5" w:themeFillTint="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szCs w:val="28"/>
          <w:u w:val="single"/>
        </w:rPr>
      </w:pPr>
      <w:r w:rsidRPr="003F2558">
        <w:rPr>
          <w:rFonts w:ascii="Arial Narrow" w:hAnsi="Arial Narrow"/>
          <w:b/>
          <w:sz w:val="28"/>
          <w:szCs w:val="28"/>
        </w:rPr>
        <w:lastRenderedPageBreak/>
        <w:t>ÍNDICE DE CONTENIDOS:</w:t>
      </w:r>
    </w:p>
    <w:p w:rsidR="004B5346" w:rsidRDefault="004B5346" w:rsidP="004B5346">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Narrow" w:hAnsi="Arial Narrow"/>
          <w:sz w:val="28"/>
          <w:szCs w:val="28"/>
          <w:u w:val="single"/>
        </w:rPr>
      </w:pPr>
    </w:p>
    <w:p w:rsidR="004B5346" w:rsidRDefault="004B5346" w:rsidP="004B5346">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Narrow" w:hAnsi="Arial Narrow"/>
          <w:sz w:val="28"/>
          <w:szCs w:val="28"/>
          <w:u w:val="single"/>
        </w:rPr>
      </w:pPr>
    </w:p>
    <w:p w:rsidR="00D01AD7" w:rsidRDefault="00D01AD7" w:rsidP="004B5346">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Narrow" w:hAnsi="Arial Narrow"/>
          <w:sz w:val="28"/>
          <w:szCs w:val="28"/>
          <w:u w:val="single"/>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I.- </w:t>
      </w:r>
      <w:r w:rsidR="007679C7" w:rsidRPr="007679C7">
        <w:rPr>
          <w:rFonts w:ascii="Arial Narrow" w:hAnsi="Arial Narrow"/>
          <w:b/>
        </w:rPr>
        <w:t>JUSTIFICACIÓN DEL PROGRAMA</w:t>
      </w:r>
      <w:r w:rsidRPr="0098730C">
        <w:rPr>
          <w:rFonts w:ascii="Arial Narrow" w:hAnsi="Arial Narrow"/>
          <w:b/>
          <w:sz w:val="26"/>
          <w:szCs w:val="26"/>
        </w:rPr>
        <w:t>.</w:t>
      </w:r>
      <w:r w:rsidR="0098730C">
        <w:rPr>
          <w:rFonts w:ascii="Arial Narrow" w:hAnsi="Arial Narrow"/>
          <w:b/>
          <w:sz w:val="26"/>
          <w:szCs w:val="26"/>
        </w:rPr>
        <w:t xml:space="preserve"> ……………………………………………………………</w:t>
      </w:r>
      <w:r w:rsidR="002C3FD4">
        <w:rPr>
          <w:rFonts w:ascii="Arial Narrow" w:hAnsi="Arial Narrow"/>
          <w:b/>
          <w:sz w:val="26"/>
          <w:szCs w:val="26"/>
        </w:rPr>
        <w:t>…</w:t>
      </w:r>
      <w:r w:rsidR="007679C7">
        <w:rPr>
          <w:rFonts w:ascii="Arial Narrow" w:hAnsi="Arial Narrow"/>
          <w:b/>
          <w:sz w:val="26"/>
          <w:szCs w:val="26"/>
        </w:rPr>
        <w:t xml:space="preserve"> P</w:t>
      </w:r>
      <w:r w:rsidR="0098730C">
        <w:rPr>
          <w:rFonts w:ascii="Arial Narrow" w:hAnsi="Arial Narrow"/>
          <w:b/>
          <w:sz w:val="26"/>
          <w:szCs w:val="26"/>
        </w:rPr>
        <w:t>g. 3</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II.- </w:t>
      </w:r>
      <w:r w:rsidR="007679C7" w:rsidRPr="007679C7">
        <w:rPr>
          <w:rFonts w:ascii="Arial Narrow" w:hAnsi="Arial Narrow"/>
          <w:b/>
        </w:rPr>
        <w:t>FUNDAMENTACIÓN TEÓRICA</w:t>
      </w:r>
      <w:r w:rsidRPr="0098730C">
        <w:rPr>
          <w:rFonts w:ascii="Arial Narrow" w:hAnsi="Arial Narrow"/>
          <w:b/>
          <w:sz w:val="26"/>
          <w:szCs w:val="26"/>
        </w:rPr>
        <w:t>.</w:t>
      </w:r>
      <w:r w:rsidR="0098730C">
        <w:rPr>
          <w:rFonts w:ascii="Arial Narrow" w:hAnsi="Arial Narrow"/>
          <w:b/>
          <w:sz w:val="26"/>
          <w:szCs w:val="26"/>
        </w:rPr>
        <w:t xml:space="preserve"> ………………………………………………………………</w:t>
      </w:r>
      <w:r w:rsidR="002C3FD4">
        <w:rPr>
          <w:rFonts w:ascii="Arial Narrow" w:hAnsi="Arial Narrow"/>
          <w:b/>
          <w:sz w:val="26"/>
          <w:szCs w:val="26"/>
        </w:rPr>
        <w:t>.</w:t>
      </w:r>
      <w:r w:rsidR="0098730C">
        <w:rPr>
          <w:rFonts w:ascii="Arial Narrow" w:hAnsi="Arial Narrow"/>
          <w:b/>
          <w:sz w:val="26"/>
          <w:szCs w:val="26"/>
        </w:rPr>
        <w:t>…</w:t>
      </w:r>
      <w:r w:rsidR="007679C7">
        <w:rPr>
          <w:rFonts w:ascii="Arial Narrow" w:hAnsi="Arial Narrow"/>
          <w:b/>
          <w:sz w:val="26"/>
          <w:szCs w:val="26"/>
        </w:rPr>
        <w:t xml:space="preserve"> P</w:t>
      </w:r>
      <w:r w:rsidR="0098730C">
        <w:rPr>
          <w:rFonts w:ascii="Arial Narrow" w:hAnsi="Arial Narrow"/>
          <w:b/>
          <w:sz w:val="26"/>
          <w:szCs w:val="26"/>
        </w:rPr>
        <w:t>g. 3</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III.- </w:t>
      </w:r>
      <w:r w:rsidR="007679C7" w:rsidRPr="007679C7">
        <w:rPr>
          <w:rFonts w:ascii="Arial Narrow" w:hAnsi="Arial Narrow"/>
          <w:b/>
        </w:rPr>
        <w:t>OBJETIVOS DEL PROGRAMA</w:t>
      </w:r>
      <w:r w:rsidRPr="0098730C">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 P</w:t>
      </w:r>
      <w:r w:rsidR="0098730C">
        <w:rPr>
          <w:rFonts w:ascii="Arial Narrow" w:hAnsi="Arial Narrow"/>
          <w:b/>
          <w:sz w:val="26"/>
          <w:szCs w:val="26"/>
        </w:rPr>
        <w:t>g. 4</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IV.- </w:t>
      </w:r>
      <w:r w:rsidR="007679C7" w:rsidRPr="007679C7">
        <w:rPr>
          <w:rFonts w:ascii="Arial Narrow" w:hAnsi="Arial Narrow"/>
          <w:b/>
        </w:rPr>
        <w:t>CONTENIDOS DEL PROGRAMA</w:t>
      </w:r>
      <w:r w:rsidRPr="0098730C">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 xml:space="preserve"> P</w:t>
      </w:r>
      <w:r w:rsidR="0098730C">
        <w:rPr>
          <w:rFonts w:ascii="Arial Narrow" w:hAnsi="Arial Narrow"/>
          <w:b/>
          <w:sz w:val="26"/>
          <w:szCs w:val="26"/>
        </w:rPr>
        <w:t>g. 4</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V.- </w:t>
      </w:r>
      <w:r w:rsidR="007679C7" w:rsidRPr="007679C7">
        <w:rPr>
          <w:rFonts w:ascii="Arial Narrow" w:hAnsi="Arial Narrow"/>
          <w:b/>
        </w:rPr>
        <w:t>METODOLOGÍA, TEMPORALIZACIÓN Y RESPONSABLES DEL PROGRAMA</w:t>
      </w:r>
      <w:r w:rsidRPr="0098730C">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w:t>
      </w:r>
      <w:r w:rsidR="002C3FD4">
        <w:rPr>
          <w:rFonts w:ascii="Arial Narrow" w:hAnsi="Arial Narrow"/>
          <w:b/>
          <w:sz w:val="26"/>
          <w:szCs w:val="26"/>
        </w:rPr>
        <w:t>.</w:t>
      </w:r>
      <w:r w:rsidR="007679C7">
        <w:rPr>
          <w:rFonts w:ascii="Arial Narrow" w:hAnsi="Arial Narrow"/>
          <w:b/>
          <w:sz w:val="26"/>
          <w:szCs w:val="26"/>
        </w:rPr>
        <w:t>.</w:t>
      </w:r>
      <w:r w:rsidR="0098730C">
        <w:rPr>
          <w:rFonts w:ascii="Arial Narrow" w:hAnsi="Arial Narrow"/>
          <w:b/>
          <w:sz w:val="26"/>
          <w:szCs w:val="26"/>
        </w:rPr>
        <w:t xml:space="preserve">.. </w:t>
      </w:r>
      <w:proofErr w:type="spellStart"/>
      <w:r w:rsidR="007679C7">
        <w:rPr>
          <w:rFonts w:ascii="Arial Narrow" w:hAnsi="Arial Narrow"/>
          <w:b/>
          <w:sz w:val="26"/>
          <w:szCs w:val="26"/>
        </w:rPr>
        <w:t>P</w:t>
      </w:r>
      <w:r w:rsidR="0098730C">
        <w:rPr>
          <w:rFonts w:ascii="Arial Narrow" w:hAnsi="Arial Narrow"/>
          <w:b/>
          <w:sz w:val="26"/>
          <w:szCs w:val="26"/>
        </w:rPr>
        <w:t>g</w:t>
      </w:r>
      <w:proofErr w:type="spellEnd"/>
      <w:r w:rsidR="0098730C">
        <w:rPr>
          <w:rFonts w:ascii="Arial Narrow" w:hAnsi="Arial Narrow"/>
          <w:b/>
          <w:sz w:val="26"/>
          <w:szCs w:val="26"/>
        </w:rPr>
        <w:t xml:space="preserve"> 4</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VI.- </w:t>
      </w:r>
      <w:r w:rsidR="007679C7" w:rsidRPr="007679C7">
        <w:rPr>
          <w:rFonts w:ascii="Arial Narrow" w:hAnsi="Arial Narrow"/>
          <w:b/>
        </w:rPr>
        <w:t>PROCESO DE DETECCIÓN Y DERIVACIÓN DE ALUMNOS CON PROBLEMAS DE LENGUAJE</w:t>
      </w:r>
      <w:r w:rsidRPr="0098730C">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w:t>
      </w:r>
      <w:r w:rsidR="002C3FD4">
        <w:rPr>
          <w:rFonts w:ascii="Arial Narrow" w:hAnsi="Arial Narrow"/>
          <w:b/>
          <w:sz w:val="26"/>
          <w:szCs w:val="26"/>
        </w:rPr>
        <w:t>..</w:t>
      </w:r>
      <w:r w:rsidR="007679C7">
        <w:rPr>
          <w:rFonts w:ascii="Arial Narrow" w:hAnsi="Arial Narrow"/>
          <w:b/>
          <w:sz w:val="26"/>
          <w:szCs w:val="26"/>
        </w:rPr>
        <w:t xml:space="preserve"> P</w:t>
      </w:r>
      <w:r w:rsidR="0098730C">
        <w:rPr>
          <w:rFonts w:ascii="Arial Narrow" w:hAnsi="Arial Narrow"/>
          <w:b/>
          <w:sz w:val="26"/>
          <w:szCs w:val="26"/>
        </w:rPr>
        <w:t>g. 5</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r w:rsidRPr="0098730C">
        <w:rPr>
          <w:rFonts w:ascii="Arial Narrow" w:hAnsi="Arial Narrow"/>
          <w:b/>
          <w:sz w:val="26"/>
          <w:szCs w:val="26"/>
        </w:rPr>
        <w:t xml:space="preserve">VII.- </w:t>
      </w:r>
      <w:r w:rsidR="007679C7" w:rsidRPr="007679C7">
        <w:rPr>
          <w:rFonts w:ascii="Arial Narrow" w:hAnsi="Arial Narrow"/>
          <w:b/>
        </w:rPr>
        <w:t>ACTIVIDADES Y EJERCICIOS PARA LA PREVENCIÓN DE LAS DISLALIAS</w:t>
      </w:r>
      <w:r w:rsidRPr="0098730C">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 xml:space="preserve"> P</w:t>
      </w:r>
      <w:r w:rsidR="0098730C">
        <w:rPr>
          <w:rFonts w:ascii="Arial Narrow" w:hAnsi="Arial Narrow"/>
          <w:b/>
          <w:sz w:val="26"/>
          <w:szCs w:val="26"/>
        </w:rPr>
        <w:t>g. 6</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b/>
          <w:sz w:val="26"/>
          <w:szCs w:val="26"/>
        </w:rPr>
      </w:pPr>
    </w:p>
    <w:p w:rsidR="004B5346" w:rsidRPr="0098730C" w:rsidRDefault="004B5346" w:rsidP="0098730C">
      <w:pPr>
        <w:pStyle w:val="Prrafodelista"/>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6"/>
        <w:jc w:val="both"/>
        <w:rPr>
          <w:rFonts w:ascii="Arial Narrow" w:hAnsi="Arial Narrow"/>
          <w:b/>
          <w:sz w:val="26"/>
          <w:szCs w:val="26"/>
        </w:rPr>
      </w:pPr>
      <w:r w:rsidRPr="0098730C">
        <w:rPr>
          <w:rFonts w:ascii="Arial Narrow" w:hAnsi="Arial Narrow"/>
          <w:b/>
          <w:sz w:val="26"/>
          <w:szCs w:val="26"/>
        </w:rPr>
        <w:t xml:space="preserve">Desarrollo de las </w:t>
      </w:r>
      <w:proofErr w:type="spellStart"/>
      <w:r w:rsidRPr="0098730C">
        <w:rPr>
          <w:rFonts w:ascii="Arial Narrow" w:hAnsi="Arial Narrow"/>
          <w:b/>
          <w:sz w:val="26"/>
          <w:szCs w:val="26"/>
        </w:rPr>
        <w:t>praxias</w:t>
      </w:r>
      <w:proofErr w:type="spellEnd"/>
      <w:r w:rsidRPr="0098730C">
        <w:rPr>
          <w:rFonts w:ascii="Arial Narrow" w:hAnsi="Arial Narrow"/>
          <w:b/>
          <w:sz w:val="26"/>
          <w:szCs w:val="26"/>
        </w:rPr>
        <w:t xml:space="preserve"> </w:t>
      </w:r>
      <w:proofErr w:type="spellStart"/>
      <w:r w:rsidRPr="0098730C">
        <w:rPr>
          <w:rFonts w:ascii="Arial Narrow" w:hAnsi="Arial Narrow"/>
          <w:b/>
          <w:sz w:val="26"/>
          <w:szCs w:val="26"/>
        </w:rPr>
        <w:t>bucofonatorias</w:t>
      </w:r>
      <w:proofErr w:type="spellEnd"/>
      <w:r w:rsidRPr="0098730C">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P</w:t>
      </w:r>
      <w:r w:rsidR="0098730C">
        <w:rPr>
          <w:rFonts w:ascii="Arial Narrow" w:hAnsi="Arial Narrow"/>
          <w:b/>
          <w:sz w:val="26"/>
          <w:szCs w:val="26"/>
        </w:rPr>
        <w:t>g. 6</w:t>
      </w:r>
    </w:p>
    <w:p w:rsidR="004B5346" w:rsidRPr="0098730C" w:rsidRDefault="004B5346" w:rsidP="0098730C">
      <w:pPr>
        <w:pStyle w:val="Prrafodelista"/>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6"/>
        <w:jc w:val="both"/>
        <w:rPr>
          <w:rFonts w:ascii="Arial Narrow" w:hAnsi="Arial Narrow"/>
          <w:b/>
          <w:sz w:val="26"/>
          <w:szCs w:val="26"/>
        </w:rPr>
      </w:pPr>
      <w:proofErr w:type="spellStart"/>
      <w:r w:rsidRPr="0098730C">
        <w:rPr>
          <w:rFonts w:ascii="Arial Narrow" w:hAnsi="Arial Narrow"/>
          <w:b/>
          <w:sz w:val="26"/>
          <w:szCs w:val="26"/>
        </w:rPr>
        <w:t>Praxias</w:t>
      </w:r>
      <w:proofErr w:type="spellEnd"/>
      <w:r w:rsidRPr="0098730C">
        <w:rPr>
          <w:rFonts w:ascii="Arial Narrow" w:hAnsi="Arial Narrow"/>
          <w:b/>
          <w:sz w:val="26"/>
          <w:szCs w:val="26"/>
        </w:rPr>
        <w:t xml:space="preserve"> linguales</w:t>
      </w:r>
      <w:r w:rsidR="0098730C">
        <w:rPr>
          <w:rFonts w:ascii="Arial Narrow" w:hAnsi="Arial Narrow"/>
          <w:b/>
          <w:sz w:val="26"/>
          <w:szCs w:val="26"/>
        </w:rPr>
        <w:t>………………………………………………………</w:t>
      </w:r>
      <w:r w:rsidR="007679C7">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P</w:t>
      </w:r>
      <w:r w:rsidR="0098730C">
        <w:rPr>
          <w:rFonts w:ascii="Arial Narrow" w:hAnsi="Arial Narrow"/>
          <w:b/>
          <w:sz w:val="26"/>
          <w:szCs w:val="26"/>
        </w:rPr>
        <w:t xml:space="preserve">g. </w:t>
      </w:r>
      <w:r w:rsidR="00D01AD7">
        <w:rPr>
          <w:rFonts w:ascii="Arial Narrow" w:hAnsi="Arial Narrow"/>
          <w:b/>
          <w:sz w:val="26"/>
          <w:szCs w:val="26"/>
        </w:rPr>
        <w:t>6</w:t>
      </w:r>
    </w:p>
    <w:p w:rsidR="004B5346" w:rsidRPr="0098730C" w:rsidRDefault="004B5346" w:rsidP="0098730C">
      <w:pPr>
        <w:pStyle w:val="Prrafodelista"/>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6"/>
        <w:jc w:val="both"/>
        <w:rPr>
          <w:rFonts w:ascii="Arial Narrow" w:hAnsi="Arial Narrow"/>
          <w:b/>
          <w:sz w:val="26"/>
          <w:szCs w:val="26"/>
        </w:rPr>
      </w:pPr>
      <w:proofErr w:type="spellStart"/>
      <w:r w:rsidRPr="0098730C">
        <w:rPr>
          <w:rFonts w:ascii="Arial Narrow" w:hAnsi="Arial Narrow"/>
          <w:b/>
          <w:sz w:val="26"/>
          <w:szCs w:val="26"/>
        </w:rPr>
        <w:t>Praxias</w:t>
      </w:r>
      <w:proofErr w:type="spellEnd"/>
      <w:r w:rsidRPr="0098730C">
        <w:rPr>
          <w:rFonts w:ascii="Arial Narrow" w:hAnsi="Arial Narrow"/>
          <w:b/>
          <w:sz w:val="26"/>
          <w:szCs w:val="26"/>
        </w:rPr>
        <w:t xml:space="preserve"> labiales.</w:t>
      </w:r>
      <w:r w:rsidR="0098730C">
        <w:rPr>
          <w:rFonts w:ascii="Arial Narrow" w:hAnsi="Arial Narrow"/>
          <w:b/>
          <w:sz w:val="26"/>
          <w:szCs w:val="26"/>
        </w:rPr>
        <w:t xml:space="preserve"> ………………………………………………………</w:t>
      </w:r>
      <w:r w:rsidR="007679C7">
        <w:rPr>
          <w:rFonts w:ascii="Arial Narrow" w:hAnsi="Arial Narrow"/>
          <w:b/>
          <w:sz w:val="26"/>
          <w:szCs w:val="26"/>
        </w:rPr>
        <w:t>……</w:t>
      </w:r>
      <w:r w:rsidR="0098730C">
        <w:rPr>
          <w:rFonts w:ascii="Arial Narrow" w:hAnsi="Arial Narrow"/>
          <w:b/>
          <w:sz w:val="26"/>
          <w:szCs w:val="26"/>
        </w:rPr>
        <w:t xml:space="preserve">…… </w:t>
      </w:r>
      <w:r w:rsidR="007679C7">
        <w:rPr>
          <w:rFonts w:ascii="Arial Narrow" w:hAnsi="Arial Narrow"/>
          <w:b/>
          <w:sz w:val="26"/>
          <w:szCs w:val="26"/>
        </w:rPr>
        <w:t>P</w:t>
      </w:r>
      <w:r w:rsidR="0098730C">
        <w:rPr>
          <w:rFonts w:ascii="Arial Narrow" w:hAnsi="Arial Narrow"/>
          <w:b/>
          <w:sz w:val="26"/>
          <w:szCs w:val="26"/>
        </w:rPr>
        <w:t xml:space="preserve">g. </w:t>
      </w:r>
      <w:r w:rsidR="00D01AD7">
        <w:rPr>
          <w:rFonts w:ascii="Arial Narrow" w:hAnsi="Arial Narrow"/>
          <w:b/>
          <w:sz w:val="26"/>
          <w:szCs w:val="26"/>
        </w:rPr>
        <w:t>9</w:t>
      </w:r>
    </w:p>
    <w:p w:rsidR="004B5346" w:rsidRPr="0098730C" w:rsidRDefault="004B5346" w:rsidP="0098730C">
      <w:pPr>
        <w:pStyle w:val="Prrafodelista"/>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6"/>
        <w:jc w:val="both"/>
        <w:rPr>
          <w:rFonts w:ascii="Arial Narrow" w:hAnsi="Arial Narrow"/>
          <w:b/>
          <w:sz w:val="26"/>
          <w:szCs w:val="26"/>
        </w:rPr>
      </w:pPr>
      <w:proofErr w:type="spellStart"/>
      <w:r w:rsidRPr="0098730C">
        <w:rPr>
          <w:rFonts w:ascii="Arial Narrow" w:hAnsi="Arial Narrow"/>
          <w:b/>
          <w:sz w:val="26"/>
          <w:szCs w:val="26"/>
        </w:rPr>
        <w:t>Praxias</w:t>
      </w:r>
      <w:proofErr w:type="spellEnd"/>
      <w:r w:rsidRPr="0098730C">
        <w:rPr>
          <w:rFonts w:ascii="Arial Narrow" w:hAnsi="Arial Narrow"/>
          <w:b/>
          <w:sz w:val="26"/>
          <w:szCs w:val="26"/>
        </w:rPr>
        <w:t xml:space="preserve"> mandibulares.</w:t>
      </w:r>
      <w:r w:rsidR="0098730C">
        <w:rPr>
          <w:rFonts w:ascii="Arial Narrow" w:hAnsi="Arial Narrow"/>
          <w:b/>
          <w:sz w:val="26"/>
          <w:szCs w:val="26"/>
        </w:rPr>
        <w:t xml:space="preserve"> ………………………………………………</w:t>
      </w:r>
      <w:r w:rsidR="007679C7">
        <w:rPr>
          <w:rFonts w:ascii="Arial Narrow" w:hAnsi="Arial Narrow"/>
          <w:b/>
          <w:sz w:val="26"/>
          <w:szCs w:val="26"/>
        </w:rPr>
        <w:t>……</w:t>
      </w:r>
      <w:r w:rsidR="0098730C">
        <w:rPr>
          <w:rFonts w:ascii="Arial Narrow" w:hAnsi="Arial Narrow"/>
          <w:b/>
          <w:sz w:val="26"/>
          <w:szCs w:val="26"/>
        </w:rPr>
        <w:t>……</w:t>
      </w:r>
      <w:r w:rsidR="00D01AD7">
        <w:rPr>
          <w:rFonts w:ascii="Arial Narrow" w:hAnsi="Arial Narrow"/>
          <w:b/>
          <w:sz w:val="26"/>
          <w:szCs w:val="26"/>
        </w:rPr>
        <w:t xml:space="preserve"> </w:t>
      </w:r>
      <w:r w:rsidR="007679C7">
        <w:rPr>
          <w:rFonts w:ascii="Arial Narrow" w:hAnsi="Arial Narrow"/>
          <w:b/>
          <w:sz w:val="26"/>
          <w:szCs w:val="26"/>
        </w:rPr>
        <w:t xml:space="preserve"> P</w:t>
      </w:r>
      <w:r w:rsidR="0098730C">
        <w:rPr>
          <w:rFonts w:ascii="Arial Narrow" w:hAnsi="Arial Narrow"/>
          <w:b/>
          <w:sz w:val="26"/>
          <w:szCs w:val="26"/>
        </w:rPr>
        <w:t>g.</w:t>
      </w:r>
      <w:r w:rsidR="00D01AD7">
        <w:rPr>
          <w:rFonts w:ascii="Arial Narrow" w:hAnsi="Arial Narrow"/>
          <w:b/>
          <w:sz w:val="26"/>
          <w:szCs w:val="26"/>
        </w:rPr>
        <w:t xml:space="preserve"> 9</w:t>
      </w:r>
    </w:p>
    <w:p w:rsidR="004B5346" w:rsidRPr="0098730C" w:rsidRDefault="004B5346" w:rsidP="0098730C">
      <w:pPr>
        <w:pStyle w:val="Prrafodelista"/>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6"/>
        <w:jc w:val="both"/>
        <w:rPr>
          <w:rFonts w:ascii="Arial Narrow" w:hAnsi="Arial Narrow"/>
          <w:b/>
          <w:sz w:val="26"/>
          <w:szCs w:val="26"/>
        </w:rPr>
      </w:pPr>
      <w:proofErr w:type="spellStart"/>
      <w:r w:rsidRPr="0098730C">
        <w:rPr>
          <w:rFonts w:ascii="Arial Narrow" w:hAnsi="Arial Narrow"/>
          <w:b/>
          <w:sz w:val="26"/>
          <w:szCs w:val="26"/>
        </w:rPr>
        <w:t>Retahilas</w:t>
      </w:r>
      <w:proofErr w:type="spellEnd"/>
      <w:r w:rsidRPr="0098730C">
        <w:rPr>
          <w:rFonts w:ascii="Arial Narrow" w:hAnsi="Arial Narrow"/>
          <w:b/>
          <w:sz w:val="26"/>
          <w:szCs w:val="26"/>
        </w:rPr>
        <w:t>, rimas, trabalenguas, poesías, canciones y adivinanzas</w:t>
      </w:r>
      <w:r w:rsidR="00D01AD7">
        <w:rPr>
          <w:rFonts w:ascii="Arial Narrow" w:hAnsi="Arial Narrow"/>
          <w:b/>
          <w:sz w:val="26"/>
          <w:szCs w:val="26"/>
        </w:rPr>
        <w:t>…</w:t>
      </w:r>
      <w:r w:rsidR="007679C7">
        <w:rPr>
          <w:rFonts w:ascii="Arial Narrow" w:hAnsi="Arial Narrow"/>
          <w:b/>
          <w:sz w:val="26"/>
          <w:szCs w:val="26"/>
        </w:rPr>
        <w:t>…..</w:t>
      </w:r>
      <w:r w:rsidR="00D01AD7">
        <w:rPr>
          <w:rFonts w:ascii="Arial Narrow" w:hAnsi="Arial Narrow"/>
          <w:b/>
          <w:sz w:val="26"/>
          <w:szCs w:val="26"/>
        </w:rPr>
        <w:t xml:space="preserve">.. </w:t>
      </w:r>
      <w:r w:rsidR="007679C7">
        <w:rPr>
          <w:rFonts w:ascii="Arial Narrow" w:hAnsi="Arial Narrow"/>
          <w:b/>
          <w:sz w:val="26"/>
          <w:szCs w:val="26"/>
        </w:rPr>
        <w:t>P</w:t>
      </w:r>
      <w:r w:rsidR="00D01AD7">
        <w:rPr>
          <w:rFonts w:ascii="Arial Narrow" w:hAnsi="Arial Narrow"/>
          <w:b/>
          <w:sz w:val="26"/>
          <w:szCs w:val="26"/>
        </w:rPr>
        <w:t>g. 10</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6"/>
        <w:jc w:val="both"/>
        <w:rPr>
          <w:rFonts w:ascii="Arial Narrow" w:hAnsi="Arial Narrow"/>
          <w:b/>
          <w:sz w:val="26"/>
          <w:szCs w:val="26"/>
        </w:rPr>
      </w:pPr>
    </w:p>
    <w:p w:rsidR="004B5346" w:rsidRPr="0098730C" w:rsidRDefault="004B5346" w:rsidP="0098730C">
      <w:pPr>
        <w:pStyle w:val="Prrafodelista"/>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6"/>
        <w:jc w:val="both"/>
        <w:rPr>
          <w:rFonts w:ascii="Arial Narrow" w:hAnsi="Arial Narrow"/>
          <w:b/>
          <w:sz w:val="26"/>
          <w:szCs w:val="26"/>
        </w:rPr>
      </w:pPr>
      <w:r w:rsidRPr="0098730C">
        <w:rPr>
          <w:rFonts w:ascii="Arial Narrow" w:hAnsi="Arial Narrow"/>
          <w:b/>
          <w:sz w:val="26"/>
          <w:szCs w:val="26"/>
        </w:rPr>
        <w:t>Respiración y soplo.</w:t>
      </w:r>
      <w:r w:rsidR="0098730C">
        <w:rPr>
          <w:rFonts w:ascii="Arial Narrow" w:hAnsi="Arial Narrow"/>
          <w:b/>
          <w:sz w:val="26"/>
          <w:szCs w:val="26"/>
        </w:rPr>
        <w:t xml:space="preserve"> ……………………………………………………………</w:t>
      </w:r>
      <w:r w:rsidR="002C3FD4">
        <w:rPr>
          <w:rFonts w:ascii="Arial Narrow" w:hAnsi="Arial Narrow"/>
          <w:b/>
          <w:sz w:val="26"/>
          <w:szCs w:val="26"/>
        </w:rPr>
        <w:t>….</w:t>
      </w:r>
      <w:r w:rsidR="0098730C">
        <w:rPr>
          <w:rFonts w:ascii="Arial Narrow" w:hAnsi="Arial Narrow"/>
          <w:b/>
          <w:sz w:val="26"/>
          <w:szCs w:val="26"/>
        </w:rPr>
        <w:t>……</w:t>
      </w:r>
      <w:r w:rsidR="00D01AD7">
        <w:rPr>
          <w:rFonts w:ascii="Arial Narrow" w:hAnsi="Arial Narrow"/>
          <w:b/>
          <w:sz w:val="26"/>
          <w:szCs w:val="26"/>
        </w:rPr>
        <w:t>P</w:t>
      </w:r>
      <w:r w:rsidR="0098730C">
        <w:rPr>
          <w:rFonts w:ascii="Arial Narrow" w:hAnsi="Arial Narrow"/>
          <w:b/>
          <w:sz w:val="26"/>
          <w:szCs w:val="26"/>
        </w:rPr>
        <w:t>g. 10</w:t>
      </w:r>
    </w:p>
    <w:p w:rsidR="004B5346" w:rsidRPr="0098730C" w:rsidRDefault="004B5346" w:rsidP="0098730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6"/>
        <w:jc w:val="both"/>
        <w:rPr>
          <w:rFonts w:ascii="Arial Narrow" w:hAnsi="Arial Narrow"/>
          <w:b/>
          <w:sz w:val="26"/>
          <w:szCs w:val="26"/>
        </w:rPr>
      </w:pPr>
    </w:p>
    <w:p w:rsidR="004B5346" w:rsidRPr="0098730C" w:rsidRDefault="004B5346" w:rsidP="0098730C">
      <w:pPr>
        <w:pStyle w:val="Prrafodelista"/>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6"/>
        <w:jc w:val="both"/>
        <w:rPr>
          <w:rFonts w:ascii="Arial Narrow" w:hAnsi="Arial Narrow"/>
          <w:b/>
          <w:sz w:val="26"/>
          <w:szCs w:val="26"/>
        </w:rPr>
      </w:pPr>
      <w:r w:rsidRPr="0098730C">
        <w:rPr>
          <w:rFonts w:ascii="Arial Narrow" w:hAnsi="Arial Narrow"/>
          <w:b/>
          <w:sz w:val="26"/>
          <w:szCs w:val="26"/>
        </w:rPr>
        <w:t>Desarrollo de la percepción auditiva.</w:t>
      </w:r>
      <w:r w:rsidR="00D01AD7">
        <w:rPr>
          <w:rFonts w:ascii="Arial Narrow" w:hAnsi="Arial Narrow"/>
          <w:b/>
          <w:sz w:val="26"/>
          <w:szCs w:val="26"/>
        </w:rPr>
        <w:t xml:space="preserve"> ……………………………………………</w:t>
      </w:r>
      <w:r w:rsidR="002C3FD4">
        <w:rPr>
          <w:rFonts w:ascii="Arial Narrow" w:hAnsi="Arial Narrow"/>
          <w:b/>
          <w:sz w:val="26"/>
          <w:szCs w:val="26"/>
        </w:rPr>
        <w:t>…</w:t>
      </w:r>
      <w:r w:rsidR="00D01AD7">
        <w:rPr>
          <w:rFonts w:ascii="Arial Narrow" w:hAnsi="Arial Narrow"/>
          <w:b/>
          <w:sz w:val="26"/>
          <w:szCs w:val="26"/>
        </w:rPr>
        <w:t xml:space="preserve">.. </w:t>
      </w:r>
      <w:r w:rsidR="007679C7">
        <w:rPr>
          <w:rFonts w:ascii="Arial Narrow" w:hAnsi="Arial Narrow"/>
          <w:b/>
          <w:sz w:val="26"/>
          <w:szCs w:val="26"/>
        </w:rPr>
        <w:t>P</w:t>
      </w:r>
      <w:r w:rsidR="00D01AD7">
        <w:rPr>
          <w:rFonts w:ascii="Arial Narrow" w:hAnsi="Arial Narrow"/>
          <w:b/>
          <w:sz w:val="26"/>
          <w:szCs w:val="26"/>
        </w:rPr>
        <w:t>g. 13</w:t>
      </w:r>
    </w:p>
    <w:p w:rsidR="004B5346" w:rsidRPr="0098730C" w:rsidRDefault="004B5346" w:rsidP="0098730C">
      <w:pPr>
        <w:pStyle w:val="Prrafodelista"/>
        <w:ind w:left="0"/>
        <w:rPr>
          <w:rFonts w:ascii="Arial Narrow" w:hAnsi="Arial Narrow"/>
          <w:b/>
          <w:sz w:val="26"/>
          <w:szCs w:val="26"/>
        </w:rPr>
      </w:pPr>
    </w:p>
    <w:p w:rsidR="004B5346" w:rsidRPr="0098730C" w:rsidRDefault="004B5346"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98730C">
        <w:rPr>
          <w:rFonts w:ascii="Arial Narrow" w:hAnsi="Arial Narrow"/>
          <w:b/>
          <w:sz w:val="26"/>
          <w:szCs w:val="26"/>
        </w:rPr>
        <w:t xml:space="preserve">VIII.- </w:t>
      </w:r>
      <w:r w:rsidR="007679C7" w:rsidRPr="007679C7">
        <w:rPr>
          <w:rFonts w:ascii="Arial Narrow" w:hAnsi="Arial Narrow"/>
          <w:b/>
        </w:rPr>
        <w:t>CORRECCIÓN DE LOS FONEMAS POR MODELADO</w:t>
      </w:r>
      <w:r w:rsidRPr="0098730C">
        <w:rPr>
          <w:rFonts w:ascii="Arial Narrow" w:hAnsi="Arial Narrow"/>
          <w:b/>
          <w:sz w:val="26"/>
          <w:szCs w:val="26"/>
        </w:rPr>
        <w:t>.</w:t>
      </w:r>
      <w:r w:rsidR="00D01AD7">
        <w:rPr>
          <w:rFonts w:ascii="Arial Narrow" w:hAnsi="Arial Narrow"/>
          <w:b/>
          <w:sz w:val="26"/>
          <w:szCs w:val="26"/>
        </w:rPr>
        <w:t xml:space="preserve"> ……</w:t>
      </w:r>
      <w:r w:rsidR="007679C7">
        <w:rPr>
          <w:rFonts w:ascii="Arial Narrow" w:hAnsi="Arial Narrow"/>
          <w:b/>
          <w:sz w:val="26"/>
          <w:szCs w:val="26"/>
        </w:rPr>
        <w:t>.</w:t>
      </w:r>
      <w:r w:rsidR="00D01AD7">
        <w:rPr>
          <w:rFonts w:ascii="Arial Narrow" w:hAnsi="Arial Narrow"/>
          <w:b/>
          <w:sz w:val="26"/>
          <w:szCs w:val="26"/>
        </w:rPr>
        <w:t>………………………</w:t>
      </w:r>
      <w:r w:rsidR="002C3FD4">
        <w:rPr>
          <w:rFonts w:ascii="Arial Narrow" w:hAnsi="Arial Narrow"/>
          <w:b/>
          <w:sz w:val="26"/>
          <w:szCs w:val="26"/>
        </w:rPr>
        <w:t>……..</w:t>
      </w:r>
      <w:r w:rsidR="00D01AD7">
        <w:rPr>
          <w:rFonts w:ascii="Arial Narrow" w:hAnsi="Arial Narrow"/>
          <w:b/>
          <w:sz w:val="26"/>
          <w:szCs w:val="26"/>
        </w:rPr>
        <w:t xml:space="preserve">…. </w:t>
      </w:r>
      <w:r w:rsidR="007679C7">
        <w:rPr>
          <w:rFonts w:ascii="Arial Narrow" w:hAnsi="Arial Narrow"/>
          <w:b/>
          <w:sz w:val="26"/>
          <w:szCs w:val="26"/>
        </w:rPr>
        <w:t>P</w:t>
      </w:r>
      <w:r w:rsidR="00D01AD7">
        <w:rPr>
          <w:rFonts w:ascii="Arial Narrow" w:hAnsi="Arial Narrow"/>
          <w:b/>
          <w:sz w:val="26"/>
          <w:szCs w:val="26"/>
        </w:rPr>
        <w:t>g. 19</w:t>
      </w:r>
    </w:p>
    <w:p w:rsidR="004B5346" w:rsidRPr="0098730C" w:rsidRDefault="004B5346"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6"/>
        <w:jc w:val="both"/>
        <w:rPr>
          <w:rFonts w:ascii="Arial Narrow" w:hAnsi="Arial Narrow"/>
          <w:b/>
          <w:sz w:val="26"/>
          <w:szCs w:val="26"/>
        </w:rPr>
      </w:pPr>
    </w:p>
    <w:p w:rsidR="004B5346" w:rsidRPr="0098730C" w:rsidRDefault="004B5346"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98730C">
        <w:rPr>
          <w:rFonts w:ascii="Arial Narrow" w:hAnsi="Arial Narrow"/>
          <w:b/>
          <w:sz w:val="26"/>
          <w:szCs w:val="26"/>
        </w:rPr>
        <w:t xml:space="preserve">IX.- </w:t>
      </w:r>
      <w:r w:rsidR="007679C7" w:rsidRPr="007679C7">
        <w:rPr>
          <w:rFonts w:ascii="Arial Narrow" w:hAnsi="Arial Narrow"/>
          <w:b/>
        </w:rPr>
        <w:t>EVALUACIÓN</w:t>
      </w:r>
      <w:r w:rsidRPr="007679C7">
        <w:rPr>
          <w:rFonts w:ascii="Arial Narrow" w:hAnsi="Arial Narrow"/>
          <w:b/>
        </w:rPr>
        <w:t>.</w:t>
      </w:r>
      <w:r w:rsidR="00D01AD7">
        <w:rPr>
          <w:rFonts w:ascii="Arial Narrow" w:hAnsi="Arial Narrow"/>
          <w:b/>
          <w:sz w:val="26"/>
          <w:szCs w:val="26"/>
        </w:rPr>
        <w:t xml:space="preserve"> ………………………………………………………</w:t>
      </w:r>
      <w:r w:rsidR="007679C7">
        <w:rPr>
          <w:rFonts w:ascii="Arial Narrow" w:hAnsi="Arial Narrow"/>
          <w:b/>
          <w:sz w:val="26"/>
          <w:szCs w:val="26"/>
        </w:rPr>
        <w:t>...</w:t>
      </w:r>
      <w:r w:rsidR="00D01AD7">
        <w:rPr>
          <w:rFonts w:ascii="Arial Narrow" w:hAnsi="Arial Narrow"/>
          <w:b/>
          <w:sz w:val="26"/>
          <w:szCs w:val="26"/>
        </w:rPr>
        <w:t>………………</w:t>
      </w:r>
      <w:r w:rsidR="002C3FD4">
        <w:rPr>
          <w:rFonts w:ascii="Arial Narrow" w:hAnsi="Arial Narrow"/>
          <w:b/>
          <w:sz w:val="26"/>
          <w:szCs w:val="26"/>
        </w:rPr>
        <w:t>….</w:t>
      </w:r>
      <w:r w:rsidR="00D01AD7">
        <w:rPr>
          <w:rFonts w:ascii="Arial Narrow" w:hAnsi="Arial Narrow"/>
          <w:b/>
          <w:sz w:val="26"/>
          <w:szCs w:val="26"/>
        </w:rPr>
        <w:t>….…</w:t>
      </w:r>
      <w:r w:rsidR="007679C7">
        <w:rPr>
          <w:rFonts w:ascii="Arial Narrow" w:hAnsi="Arial Narrow"/>
          <w:b/>
          <w:sz w:val="26"/>
          <w:szCs w:val="26"/>
        </w:rPr>
        <w:t>.. P</w:t>
      </w:r>
      <w:r w:rsidR="00D01AD7">
        <w:rPr>
          <w:rFonts w:ascii="Arial Narrow" w:hAnsi="Arial Narrow"/>
          <w:b/>
          <w:sz w:val="26"/>
          <w:szCs w:val="26"/>
        </w:rPr>
        <w:t>g. 20</w:t>
      </w:r>
    </w:p>
    <w:p w:rsidR="004B5346" w:rsidRPr="0098730C" w:rsidRDefault="002C3FD4" w:rsidP="002C3FD4">
      <w:pPr>
        <w:tabs>
          <w:tab w:val="left" w:pos="2124"/>
          <w:tab w:val="left" w:pos="2832"/>
          <w:tab w:val="left" w:pos="3540"/>
          <w:tab w:val="left" w:pos="4248"/>
          <w:tab w:val="left" w:pos="4956"/>
          <w:tab w:val="left" w:pos="5664"/>
          <w:tab w:val="left" w:pos="6372"/>
          <w:tab w:val="left" w:pos="7080"/>
        </w:tabs>
        <w:ind w:left="336"/>
        <w:jc w:val="both"/>
        <w:rPr>
          <w:rFonts w:ascii="Arial Narrow" w:hAnsi="Arial Narrow"/>
          <w:b/>
          <w:sz w:val="26"/>
          <w:szCs w:val="26"/>
        </w:rPr>
      </w:pP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p>
    <w:p w:rsidR="004B5346" w:rsidRPr="0098730C" w:rsidRDefault="004B5346"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98730C">
        <w:rPr>
          <w:rFonts w:ascii="Arial Narrow" w:hAnsi="Arial Narrow"/>
          <w:b/>
          <w:sz w:val="26"/>
          <w:szCs w:val="26"/>
        </w:rPr>
        <w:t xml:space="preserve"> X.- </w:t>
      </w:r>
      <w:r w:rsidR="007679C7" w:rsidRPr="007679C7">
        <w:rPr>
          <w:rFonts w:ascii="Arial Narrow" w:hAnsi="Arial Narrow"/>
          <w:b/>
        </w:rPr>
        <w:t>BIBLIOGRAFÍA</w:t>
      </w:r>
      <w:r w:rsidR="007679C7" w:rsidRPr="0098730C">
        <w:rPr>
          <w:rFonts w:ascii="Arial Narrow" w:hAnsi="Arial Narrow"/>
          <w:b/>
          <w:sz w:val="26"/>
          <w:szCs w:val="26"/>
        </w:rPr>
        <w:t>.</w:t>
      </w:r>
      <w:r w:rsidRPr="0098730C">
        <w:rPr>
          <w:rFonts w:ascii="Arial Narrow" w:hAnsi="Arial Narrow"/>
          <w:b/>
          <w:sz w:val="26"/>
          <w:szCs w:val="26"/>
        </w:rPr>
        <w:t xml:space="preserve"> </w:t>
      </w:r>
      <w:r w:rsidR="00D01AD7">
        <w:rPr>
          <w:rFonts w:ascii="Arial Narrow" w:hAnsi="Arial Narrow"/>
          <w:b/>
          <w:sz w:val="26"/>
          <w:szCs w:val="26"/>
        </w:rPr>
        <w:t xml:space="preserve"> ………………………………………………………………………</w:t>
      </w:r>
      <w:r w:rsidR="002C3FD4">
        <w:rPr>
          <w:rFonts w:ascii="Arial Narrow" w:hAnsi="Arial Narrow"/>
          <w:b/>
          <w:sz w:val="26"/>
          <w:szCs w:val="26"/>
        </w:rPr>
        <w:t>…..</w:t>
      </w:r>
      <w:r w:rsidR="00D01AD7">
        <w:rPr>
          <w:rFonts w:ascii="Arial Narrow" w:hAnsi="Arial Narrow"/>
          <w:b/>
          <w:sz w:val="26"/>
          <w:szCs w:val="26"/>
        </w:rPr>
        <w:t>……</w:t>
      </w:r>
      <w:r w:rsidR="007679C7">
        <w:rPr>
          <w:rFonts w:ascii="Arial Narrow" w:hAnsi="Arial Narrow"/>
          <w:b/>
          <w:sz w:val="26"/>
          <w:szCs w:val="26"/>
        </w:rPr>
        <w:t>.. P</w:t>
      </w:r>
      <w:r w:rsidR="00D01AD7">
        <w:rPr>
          <w:rFonts w:ascii="Arial Narrow" w:hAnsi="Arial Narrow"/>
          <w:b/>
          <w:sz w:val="26"/>
          <w:szCs w:val="26"/>
        </w:rPr>
        <w:t>g.</w:t>
      </w:r>
      <w:r w:rsidR="007679C7">
        <w:rPr>
          <w:rFonts w:ascii="Arial Narrow" w:hAnsi="Arial Narrow"/>
          <w:b/>
          <w:sz w:val="26"/>
          <w:szCs w:val="26"/>
        </w:rPr>
        <w:t xml:space="preserve"> 20</w:t>
      </w:r>
    </w:p>
    <w:p w:rsidR="004B5346" w:rsidRPr="0098730C" w:rsidRDefault="004B5346"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p>
    <w:p w:rsidR="007679C7" w:rsidRPr="007679C7" w:rsidRDefault="004B5346"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rPr>
      </w:pPr>
      <w:r w:rsidRPr="0098730C">
        <w:rPr>
          <w:rFonts w:ascii="Arial Narrow" w:hAnsi="Arial Narrow"/>
          <w:b/>
          <w:sz w:val="26"/>
          <w:szCs w:val="26"/>
        </w:rPr>
        <w:t xml:space="preserve"> XI. </w:t>
      </w:r>
      <w:r w:rsidR="007679C7" w:rsidRPr="007679C7">
        <w:rPr>
          <w:rFonts w:ascii="Arial Narrow" w:hAnsi="Arial Narrow"/>
          <w:b/>
        </w:rPr>
        <w:t>ANEXOS</w:t>
      </w:r>
    </w:p>
    <w:p w:rsidR="004B5346"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2C3FD4">
        <w:rPr>
          <w:rFonts w:ascii="Arial Narrow" w:hAnsi="Arial Narrow"/>
          <w:b/>
          <w:i/>
          <w:sz w:val="26"/>
          <w:szCs w:val="26"/>
          <w:u w:val="single"/>
        </w:rPr>
        <w:t>Anexo I</w:t>
      </w:r>
      <w:r w:rsidR="004B5346" w:rsidRPr="0098730C">
        <w:rPr>
          <w:rFonts w:ascii="Arial Narrow" w:hAnsi="Arial Narrow"/>
          <w:b/>
          <w:sz w:val="26"/>
          <w:szCs w:val="26"/>
        </w:rPr>
        <w:t>.</w:t>
      </w:r>
      <w:r w:rsidR="00D01AD7">
        <w:rPr>
          <w:rFonts w:ascii="Arial Narrow" w:hAnsi="Arial Narrow"/>
          <w:b/>
          <w:sz w:val="26"/>
          <w:szCs w:val="26"/>
        </w:rPr>
        <w:t xml:space="preserve"> </w:t>
      </w:r>
      <w:r>
        <w:rPr>
          <w:rFonts w:ascii="Arial Narrow" w:hAnsi="Arial Narrow"/>
          <w:b/>
          <w:sz w:val="26"/>
          <w:szCs w:val="26"/>
        </w:rPr>
        <w:t>Cuestionario para detectar dificultades y tomar decisiones adecuadas en relación a las dislalias. ……………………………………………………………</w:t>
      </w:r>
      <w:r w:rsidR="00D01AD7">
        <w:rPr>
          <w:rFonts w:ascii="Arial Narrow" w:hAnsi="Arial Narrow"/>
          <w:b/>
          <w:sz w:val="26"/>
          <w:szCs w:val="26"/>
        </w:rPr>
        <w:t>………………………</w:t>
      </w:r>
      <w:r>
        <w:rPr>
          <w:rFonts w:ascii="Arial Narrow" w:hAnsi="Arial Narrow"/>
          <w:b/>
          <w:sz w:val="26"/>
          <w:szCs w:val="26"/>
        </w:rPr>
        <w:t>…</w:t>
      </w:r>
      <w:r w:rsidR="002C3FD4">
        <w:rPr>
          <w:rFonts w:ascii="Arial Narrow" w:hAnsi="Arial Narrow"/>
          <w:b/>
          <w:sz w:val="26"/>
          <w:szCs w:val="26"/>
        </w:rPr>
        <w:t>….</w:t>
      </w:r>
      <w:r>
        <w:rPr>
          <w:rFonts w:ascii="Arial Narrow" w:hAnsi="Arial Narrow"/>
          <w:b/>
          <w:sz w:val="26"/>
          <w:szCs w:val="26"/>
        </w:rPr>
        <w:t>..</w:t>
      </w:r>
      <w:r w:rsidR="00D01AD7">
        <w:rPr>
          <w:rFonts w:ascii="Arial Narrow" w:hAnsi="Arial Narrow"/>
          <w:b/>
          <w:sz w:val="26"/>
          <w:szCs w:val="26"/>
        </w:rPr>
        <w:t>…</w:t>
      </w:r>
      <w:r>
        <w:rPr>
          <w:rFonts w:ascii="Arial Narrow" w:hAnsi="Arial Narrow"/>
          <w:b/>
          <w:sz w:val="26"/>
          <w:szCs w:val="26"/>
        </w:rPr>
        <w:t>. P</w:t>
      </w:r>
      <w:r w:rsidR="00D01AD7">
        <w:rPr>
          <w:rFonts w:ascii="Arial Narrow" w:hAnsi="Arial Narrow"/>
          <w:b/>
          <w:sz w:val="26"/>
          <w:szCs w:val="26"/>
        </w:rPr>
        <w:t>g.</w:t>
      </w:r>
      <w:r>
        <w:rPr>
          <w:rFonts w:ascii="Arial Narrow" w:hAnsi="Arial Narrow"/>
          <w:b/>
          <w:sz w:val="26"/>
          <w:szCs w:val="26"/>
        </w:rPr>
        <w:t xml:space="preserve"> 21</w:t>
      </w:r>
    </w:p>
    <w:p w:rsidR="007679C7"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p>
    <w:p w:rsidR="007679C7"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2C3FD4">
        <w:rPr>
          <w:rFonts w:ascii="Arial Narrow" w:hAnsi="Arial Narrow"/>
          <w:b/>
          <w:i/>
          <w:sz w:val="26"/>
          <w:szCs w:val="26"/>
          <w:u w:val="single"/>
        </w:rPr>
        <w:t>Anexo II</w:t>
      </w:r>
      <w:r>
        <w:rPr>
          <w:rFonts w:ascii="Arial Narrow" w:hAnsi="Arial Narrow"/>
          <w:b/>
          <w:sz w:val="26"/>
          <w:szCs w:val="26"/>
        </w:rPr>
        <w:t xml:space="preserve">. </w:t>
      </w:r>
      <w:proofErr w:type="spellStart"/>
      <w:r>
        <w:rPr>
          <w:rFonts w:ascii="Arial Narrow" w:hAnsi="Arial Narrow"/>
          <w:b/>
          <w:sz w:val="26"/>
          <w:szCs w:val="26"/>
        </w:rPr>
        <w:t>Praxias</w:t>
      </w:r>
      <w:proofErr w:type="spellEnd"/>
      <w:r>
        <w:rPr>
          <w:rFonts w:ascii="Arial Narrow" w:hAnsi="Arial Narrow"/>
          <w:b/>
          <w:sz w:val="26"/>
          <w:szCs w:val="26"/>
        </w:rPr>
        <w:t xml:space="preserve"> fono-articulatorias a través de los cuentos. ……………………</w:t>
      </w:r>
      <w:r w:rsidR="002C3FD4">
        <w:rPr>
          <w:rFonts w:ascii="Arial Narrow" w:hAnsi="Arial Narrow"/>
          <w:b/>
          <w:sz w:val="26"/>
          <w:szCs w:val="26"/>
        </w:rPr>
        <w:t>…..</w:t>
      </w:r>
      <w:r>
        <w:rPr>
          <w:rFonts w:ascii="Arial Narrow" w:hAnsi="Arial Narrow"/>
          <w:b/>
          <w:sz w:val="26"/>
          <w:szCs w:val="26"/>
        </w:rPr>
        <w:t>……..... Pg. 24</w:t>
      </w:r>
    </w:p>
    <w:p w:rsidR="007679C7"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p>
    <w:p w:rsidR="007679C7"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2C3FD4">
        <w:rPr>
          <w:rFonts w:ascii="Arial Narrow" w:hAnsi="Arial Narrow"/>
          <w:b/>
          <w:i/>
          <w:sz w:val="26"/>
          <w:szCs w:val="26"/>
          <w:u w:val="single"/>
        </w:rPr>
        <w:t>Anexo II</w:t>
      </w:r>
      <w:r w:rsidR="002C3FD4" w:rsidRPr="002C3FD4">
        <w:rPr>
          <w:rFonts w:ascii="Arial Narrow" w:hAnsi="Arial Narrow"/>
          <w:b/>
          <w:i/>
          <w:sz w:val="26"/>
          <w:szCs w:val="26"/>
          <w:u w:val="single"/>
        </w:rPr>
        <w:t>I</w:t>
      </w:r>
      <w:r w:rsidR="002C3FD4">
        <w:rPr>
          <w:rFonts w:ascii="Arial Narrow" w:hAnsi="Arial Narrow"/>
          <w:b/>
          <w:sz w:val="26"/>
          <w:szCs w:val="26"/>
        </w:rPr>
        <w:t xml:space="preserve">. </w:t>
      </w:r>
      <w:proofErr w:type="spellStart"/>
      <w:r w:rsidR="002C3FD4">
        <w:rPr>
          <w:rFonts w:ascii="Arial Narrow" w:hAnsi="Arial Narrow"/>
          <w:b/>
          <w:sz w:val="26"/>
          <w:szCs w:val="26"/>
        </w:rPr>
        <w:t>Praxias</w:t>
      </w:r>
      <w:proofErr w:type="spellEnd"/>
      <w:r w:rsidR="002C3FD4">
        <w:rPr>
          <w:rFonts w:ascii="Arial Narrow" w:hAnsi="Arial Narrow"/>
          <w:b/>
          <w:sz w:val="26"/>
          <w:szCs w:val="26"/>
        </w:rPr>
        <w:t xml:space="preserve"> para trabajar en cada uno de los cursos de E. Infantil. …………………... Pg. 28</w:t>
      </w:r>
    </w:p>
    <w:p w:rsidR="007679C7"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p>
    <w:p w:rsidR="002C3FD4" w:rsidRDefault="002C3FD4"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r w:rsidRPr="002C3FD4">
        <w:rPr>
          <w:rFonts w:ascii="Arial Narrow" w:hAnsi="Arial Narrow"/>
          <w:b/>
          <w:sz w:val="26"/>
          <w:szCs w:val="26"/>
          <w:u w:val="single"/>
        </w:rPr>
        <w:t>Anexo IV</w:t>
      </w:r>
      <w:r>
        <w:rPr>
          <w:rFonts w:ascii="Arial Narrow" w:hAnsi="Arial Narrow"/>
          <w:b/>
          <w:sz w:val="26"/>
          <w:szCs w:val="26"/>
        </w:rPr>
        <w:t>. Pautas para la corrección directa de las dislalias. ………………………………....  Pg. 31</w:t>
      </w:r>
    </w:p>
    <w:p w:rsidR="007679C7" w:rsidRPr="0098730C" w:rsidRDefault="007679C7" w:rsidP="00D0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6"/>
          <w:szCs w:val="26"/>
        </w:rPr>
      </w:pPr>
    </w:p>
    <w:p w:rsidR="00A36490" w:rsidRPr="003F2558" w:rsidRDefault="00FE213F" w:rsidP="003F2558">
      <w:pPr>
        <w:pStyle w:val="Prrafodelista"/>
        <w:numPr>
          <w:ilvl w:val="0"/>
          <w:numId w:val="17"/>
        </w:numPr>
        <w:pBdr>
          <w:bottom w:val="single" w:sz="4" w:space="1" w:color="auto"/>
        </w:pBdr>
        <w:shd w:val="clear" w:color="auto" w:fill="92CDDC" w:themeFill="accent5" w:themeFillTint="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szCs w:val="28"/>
        </w:rPr>
      </w:pPr>
      <w:r w:rsidRPr="003F2558">
        <w:rPr>
          <w:rFonts w:ascii="Arial Narrow" w:hAnsi="Arial Narrow"/>
          <w:b/>
          <w:sz w:val="28"/>
          <w:szCs w:val="28"/>
        </w:rPr>
        <w:lastRenderedPageBreak/>
        <w:t>JUSTIFICACIÓN DEL PROGRAMA.</w:t>
      </w:r>
      <w:r w:rsidR="00A36490" w:rsidRPr="003F2558">
        <w:rPr>
          <w:rFonts w:ascii="Arial Narrow" w:hAnsi="Arial Narrow"/>
          <w:b/>
          <w:sz w:val="28"/>
          <w:szCs w:val="28"/>
        </w:rPr>
        <w:t xml:space="preserve"> </w:t>
      </w:r>
    </w:p>
    <w:p w:rsidR="00A36490" w:rsidRPr="00FE213F"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A36490" w:rsidRPr="00FE213F"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FE213F">
        <w:rPr>
          <w:rFonts w:ascii="Arial Narrow" w:hAnsi="Arial Narrow"/>
        </w:rPr>
        <w:tab/>
        <w:t xml:space="preserve">Uno de los problemas que aparece con mucha frecuencia en la </w:t>
      </w:r>
      <w:r w:rsidR="00FA3148">
        <w:rPr>
          <w:rFonts w:ascii="Arial Narrow" w:hAnsi="Arial Narrow"/>
        </w:rPr>
        <w:t>etapa de Educación Infantil</w:t>
      </w:r>
      <w:r w:rsidRPr="00FE213F">
        <w:rPr>
          <w:rFonts w:ascii="Arial Narrow" w:hAnsi="Arial Narrow"/>
        </w:rPr>
        <w:t xml:space="preserve"> es</w:t>
      </w:r>
      <w:r w:rsidR="00FA3148">
        <w:rPr>
          <w:rFonts w:ascii="Arial Narrow" w:hAnsi="Arial Narrow"/>
        </w:rPr>
        <w:t xml:space="preserve">, sin lugar a dudas, </w:t>
      </w:r>
      <w:r w:rsidRPr="00FE213F">
        <w:rPr>
          <w:rFonts w:ascii="Arial Narrow" w:hAnsi="Arial Narrow"/>
        </w:rPr>
        <w:t xml:space="preserve"> </w:t>
      </w:r>
      <w:r w:rsidR="00FA3148">
        <w:rPr>
          <w:rFonts w:ascii="Arial Narrow" w:hAnsi="Arial Narrow"/>
        </w:rPr>
        <w:t>la pronunciación incorrecta de las palabras en el acto del habla, es decir, la articulación inadecuada</w:t>
      </w:r>
      <w:r w:rsidRPr="00FE213F">
        <w:rPr>
          <w:rFonts w:ascii="Arial Narrow" w:hAnsi="Arial Narrow"/>
        </w:rPr>
        <w:t xml:space="preserve"> de un fonema o grupo de fonemas. A este defecto articulatorio se denomina </w:t>
      </w:r>
      <w:r w:rsidRPr="00FE213F">
        <w:rPr>
          <w:rFonts w:ascii="Arial Narrow" w:hAnsi="Arial Narrow"/>
          <w:i/>
        </w:rPr>
        <w:t>dislalia</w:t>
      </w:r>
      <w:r w:rsidRPr="00FE213F">
        <w:rPr>
          <w:rFonts w:ascii="Arial Narrow" w:hAnsi="Arial Narrow"/>
        </w:rPr>
        <w:t>.</w:t>
      </w:r>
      <w:r w:rsidR="00FE213F" w:rsidRPr="00FE213F">
        <w:rPr>
          <w:rFonts w:ascii="Arial Narrow" w:hAnsi="Arial Narrow"/>
        </w:rPr>
        <w:t xml:space="preserve"> </w:t>
      </w:r>
    </w:p>
    <w:p w:rsidR="00FA3148" w:rsidRDefault="00FA3148"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t xml:space="preserve">Sabemos que la propia evolución del lenguaje oral en el niño de Educación Infantil </w:t>
      </w:r>
      <w:r w:rsidR="00F1157F">
        <w:rPr>
          <w:rFonts w:ascii="Arial Narrow" w:hAnsi="Arial Narrow"/>
        </w:rPr>
        <w:t>conlleva errores</w:t>
      </w:r>
      <w:r w:rsidR="00374D7D">
        <w:rPr>
          <w:rFonts w:ascii="Arial Narrow" w:hAnsi="Arial Narrow"/>
        </w:rPr>
        <w:t xml:space="preserve"> en la articulación</w:t>
      </w:r>
      <w:r>
        <w:rPr>
          <w:rFonts w:ascii="Arial Narrow" w:hAnsi="Arial Narrow"/>
        </w:rPr>
        <w:t xml:space="preserve"> que paulatinamente se corrigen por sí mismos y sin la ayuda de ningún profesional especialista. Hablamos entonces de dif</w:t>
      </w:r>
      <w:r w:rsidR="00F1157F">
        <w:rPr>
          <w:rFonts w:ascii="Arial Narrow" w:hAnsi="Arial Narrow"/>
        </w:rPr>
        <w:t>icultades de carácter evolutivo</w:t>
      </w:r>
      <w:r>
        <w:rPr>
          <w:rFonts w:ascii="Arial Narrow" w:hAnsi="Arial Narrow"/>
        </w:rPr>
        <w:t xml:space="preserve"> </w:t>
      </w:r>
      <w:r w:rsidR="00F1157F">
        <w:rPr>
          <w:rFonts w:ascii="Arial Narrow" w:hAnsi="Arial Narrow"/>
        </w:rPr>
        <w:t xml:space="preserve">sin que signifique la existencia </w:t>
      </w:r>
      <w:r>
        <w:rPr>
          <w:rFonts w:ascii="Arial Narrow" w:hAnsi="Arial Narrow"/>
        </w:rPr>
        <w:t xml:space="preserve">de </w:t>
      </w:r>
      <w:r w:rsidR="00F1157F">
        <w:rPr>
          <w:rFonts w:ascii="Arial Narrow" w:hAnsi="Arial Narrow"/>
        </w:rPr>
        <w:t xml:space="preserve">un </w:t>
      </w:r>
      <w:r>
        <w:rPr>
          <w:rFonts w:ascii="Arial Narrow" w:hAnsi="Arial Narrow"/>
        </w:rPr>
        <w:t xml:space="preserve">trastorno. </w:t>
      </w:r>
      <w:r w:rsidR="00FE213F" w:rsidRPr="00FE213F">
        <w:rPr>
          <w:rFonts w:ascii="Arial Narrow" w:hAnsi="Arial Narrow"/>
        </w:rPr>
        <w:t xml:space="preserve">En algunos casos, los padres observan esta dificultad </w:t>
      </w:r>
      <w:r>
        <w:rPr>
          <w:rFonts w:ascii="Arial Narrow" w:hAnsi="Arial Narrow"/>
        </w:rPr>
        <w:t>con gran preocupación y</w:t>
      </w:r>
      <w:r w:rsidR="00FE213F" w:rsidRPr="00FE213F">
        <w:rPr>
          <w:rFonts w:ascii="Arial Narrow" w:hAnsi="Arial Narrow"/>
        </w:rPr>
        <w:t xml:space="preserve"> </w:t>
      </w:r>
      <w:r>
        <w:rPr>
          <w:rFonts w:ascii="Arial Narrow" w:hAnsi="Arial Narrow"/>
        </w:rPr>
        <w:t xml:space="preserve">buscan ayudar a su hijo con la mejor intención, </w:t>
      </w:r>
      <w:r w:rsidR="00F1157F">
        <w:rPr>
          <w:rFonts w:ascii="Arial Narrow" w:hAnsi="Arial Narrow"/>
        </w:rPr>
        <w:t>solicitando</w:t>
      </w:r>
      <w:r w:rsidR="00FE213F" w:rsidRPr="00FE213F">
        <w:rPr>
          <w:rFonts w:ascii="Arial Narrow" w:hAnsi="Arial Narrow"/>
        </w:rPr>
        <w:t xml:space="preserve"> al profesorado de Educación Infantil</w:t>
      </w:r>
      <w:r>
        <w:rPr>
          <w:rFonts w:ascii="Arial Narrow" w:hAnsi="Arial Narrow"/>
        </w:rPr>
        <w:t xml:space="preserve"> que inicie la derivación al profesor especialista en Audición y Lenguaje</w:t>
      </w:r>
      <w:r w:rsidR="00F1157F">
        <w:rPr>
          <w:rFonts w:ascii="Arial Narrow" w:hAnsi="Arial Narrow"/>
        </w:rPr>
        <w:t xml:space="preserve"> (AL en adelante)</w:t>
      </w:r>
      <w:r w:rsidR="00FE213F" w:rsidRPr="00FE213F">
        <w:rPr>
          <w:rFonts w:ascii="Arial Narrow" w:hAnsi="Arial Narrow"/>
        </w:rPr>
        <w:t xml:space="preserve">. </w:t>
      </w:r>
      <w:r>
        <w:rPr>
          <w:rFonts w:ascii="Arial Narrow" w:hAnsi="Arial Narrow"/>
        </w:rPr>
        <w:t>En otros casos, acuden al pediatra para recibir consejo.</w:t>
      </w:r>
    </w:p>
    <w:p w:rsidR="00FA3148" w:rsidRDefault="00FA3148" w:rsidP="00FA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t xml:space="preserve">Por otro lado, la detección tardía de este </w:t>
      </w:r>
      <w:r w:rsidR="00F1157F">
        <w:rPr>
          <w:rFonts w:ascii="Arial Narrow" w:hAnsi="Arial Narrow"/>
        </w:rPr>
        <w:t>tipo errores en la articulación</w:t>
      </w:r>
      <w:r>
        <w:rPr>
          <w:rFonts w:ascii="Arial Narrow" w:hAnsi="Arial Narrow"/>
        </w:rPr>
        <w:t xml:space="preserve"> puede provocar </w:t>
      </w:r>
      <w:r w:rsidR="00F1157F">
        <w:rPr>
          <w:rFonts w:ascii="Arial Narrow" w:hAnsi="Arial Narrow"/>
        </w:rPr>
        <w:t>nuevas dificultades</w:t>
      </w:r>
      <w:r>
        <w:rPr>
          <w:rFonts w:ascii="Arial Narrow" w:hAnsi="Arial Narrow"/>
        </w:rPr>
        <w:t xml:space="preserve"> que se proyectan en el lenguaje escrito. Motivo por el cual se observa imprescindible un trabajo de prevención y detección antes de iniciarse  el niño en la lectoescritura de forma sistemática.</w:t>
      </w:r>
    </w:p>
    <w:p w:rsidR="00FE213F" w:rsidRPr="00FE213F" w:rsidRDefault="00FA3148"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r w:rsidR="00FE213F" w:rsidRPr="00FE213F">
        <w:rPr>
          <w:rFonts w:ascii="Arial Narrow" w:hAnsi="Arial Narrow"/>
        </w:rPr>
        <w:t>E</w:t>
      </w:r>
      <w:r>
        <w:rPr>
          <w:rFonts w:ascii="Arial Narrow" w:hAnsi="Arial Narrow"/>
        </w:rPr>
        <w:t>n e</w:t>
      </w:r>
      <w:r w:rsidR="00FE213F" w:rsidRPr="00FE213F">
        <w:rPr>
          <w:rFonts w:ascii="Arial Narrow" w:hAnsi="Arial Narrow"/>
        </w:rPr>
        <w:t xml:space="preserve">ste </w:t>
      </w:r>
      <w:r>
        <w:rPr>
          <w:rFonts w:ascii="Arial Narrow" w:hAnsi="Arial Narrow"/>
        </w:rPr>
        <w:t>sentido, este programa que se lleva a cabo en Educación Infantil pretende</w:t>
      </w:r>
      <w:r w:rsidR="00F1157F">
        <w:rPr>
          <w:rFonts w:ascii="Arial Narrow" w:hAnsi="Arial Narrow"/>
        </w:rPr>
        <w:t xml:space="preserve"> definir claramente cuá</w:t>
      </w:r>
      <w:r w:rsidR="00FE213F" w:rsidRPr="00FE213F">
        <w:rPr>
          <w:rFonts w:ascii="Arial Narrow" w:hAnsi="Arial Narrow"/>
        </w:rPr>
        <w:t xml:space="preserve">ndo se debe </w:t>
      </w:r>
      <w:r>
        <w:rPr>
          <w:rFonts w:ascii="Arial Narrow" w:hAnsi="Arial Narrow"/>
        </w:rPr>
        <w:t>iniciar</w:t>
      </w:r>
      <w:r w:rsidR="00FE213F" w:rsidRPr="00FE213F">
        <w:rPr>
          <w:rFonts w:ascii="Arial Narrow" w:hAnsi="Arial Narrow"/>
        </w:rPr>
        <w:t xml:space="preserve"> la </w:t>
      </w:r>
      <w:r>
        <w:rPr>
          <w:rFonts w:ascii="Arial Narrow" w:hAnsi="Arial Narrow"/>
        </w:rPr>
        <w:t xml:space="preserve">derivación para la intervención </w:t>
      </w:r>
      <w:r w:rsidR="00F1157F">
        <w:rPr>
          <w:rFonts w:ascii="Arial Narrow" w:hAnsi="Arial Narrow"/>
        </w:rPr>
        <w:t>del</w:t>
      </w:r>
      <w:r>
        <w:rPr>
          <w:rFonts w:ascii="Arial Narrow" w:hAnsi="Arial Narrow"/>
        </w:rPr>
        <w:t xml:space="preserve"> </w:t>
      </w:r>
      <w:r w:rsidR="00F1157F">
        <w:rPr>
          <w:rFonts w:ascii="Arial Narrow" w:hAnsi="Arial Narrow"/>
        </w:rPr>
        <w:t>especialista</w:t>
      </w:r>
      <w:r>
        <w:rPr>
          <w:rFonts w:ascii="Arial Narrow" w:hAnsi="Arial Narrow"/>
        </w:rPr>
        <w:t xml:space="preserve"> </w:t>
      </w:r>
      <w:r w:rsidR="00FE213F" w:rsidRPr="00FE213F">
        <w:rPr>
          <w:rFonts w:ascii="Arial Narrow" w:hAnsi="Arial Narrow"/>
        </w:rPr>
        <w:t xml:space="preserve">de </w:t>
      </w:r>
      <w:r>
        <w:rPr>
          <w:rFonts w:ascii="Arial Narrow" w:hAnsi="Arial Narrow"/>
        </w:rPr>
        <w:t>AL</w:t>
      </w:r>
      <w:r w:rsidR="00FE213F" w:rsidRPr="00FE213F">
        <w:rPr>
          <w:rFonts w:ascii="Arial Narrow" w:hAnsi="Arial Narrow"/>
        </w:rPr>
        <w:t xml:space="preserve"> en el centro y cómo </w:t>
      </w:r>
      <w:r>
        <w:rPr>
          <w:rFonts w:ascii="Arial Narrow" w:hAnsi="Arial Narrow"/>
        </w:rPr>
        <w:t>puede el profesorado de esta etapa</w:t>
      </w:r>
      <w:r w:rsidR="00FE213F" w:rsidRPr="00FE213F">
        <w:rPr>
          <w:rFonts w:ascii="Arial Narrow" w:hAnsi="Arial Narrow"/>
        </w:rPr>
        <w:t xml:space="preserve">, de forma preventiva, </w:t>
      </w:r>
      <w:r>
        <w:rPr>
          <w:rFonts w:ascii="Arial Narrow" w:hAnsi="Arial Narrow"/>
        </w:rPr>
        <w:t>ejercitar los mecanismos que conducen a una articulación correcta de los sonidos del habla</w:t>
      </w:r>
      <w:r w:rsidR="00FE213F" w:rsidRPr="00FE213F">
        <w:rPr>
          <w:rFonts w:ascii="Arial Narrow" w:hAnsi="Arial Narrow"/>
        </w:rPr>
        <w:t>.</w:t>
      </w:r>
    </w:p>
    <w:p w:rsidR="00A36490"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Pr="00FE213F" w:rsidRDefault="00FA3148"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A36490" w:rsidRPr="003F2558" w:rsidRDefault="00FE213F" w:rsidP="003F2558">
      <w:pPr>
        <w:pBdr>
          <w:bottom w:val="single" w:sz="4" w:space="1" w:color="auto"/>
        </w:pBdr>
        <w:shd w:val="clear" w:color="auto" w:fill="92CDDC" w:themeFill="accent5" w:themeFillTint="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szCs w:val="28"/>
        </w:rPr>
      </w:pPr>
      <w:r w:rsidRPr="003F2558">
        <w:rPr>
          <w:rFonts w:ascii="Arial Narrow" w:hAnsi="Arial Narrow"/>
          <w:b/>
          <w:sz w:val="28"/>
          <w:szCs w:val="28"/>
        </w:rPr>
        <w:t>II</w:t>
      </w:r>
      <w:r w:rsidR="00A36490" w:rsidRPr="003F2558">
        <w:rPr>
          <w:rFonts w:ascii="Arial Narrow" w:hAnsi="Arial Narrow"/>
          <w:b/>
          <w:sz w:val="28"/>
          <w:szCs w:val="28"/>
        </w:rPr>
        <w:t xml:space="preserve">. </w:t>
      </w:r>
      <w:r w:rsidRPr="003F2558">
        <w:rPr>
          <w:rFonts w:ascii="Arial Narrow" w:hAnsi="Arial Narrow"/>
          <w:b/>
          <w:sz w:val="28"/>
          <w:szCs w:val="28"/>
        </w:rPr>
        <w:t>FUNDAMENTACIÓN TEÓRICA.</w:t>
      </w:r>
    </w:p>
    <w:p w:rsidR="00FA3148" w:rsidRDefault="00FA3148"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E213F" w:rsidRPr="00FE213F" w:rsidRDefault="00FA3148"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r w:rsidR="00FE213F" w:rsidRPr="00FE213F">
        <w:rPr>
          <w:rFonts w:ascii="Arial Narrow" w:hAnsi="Arial Narrow"/>
        </w:rPr>
        <w:t xml:space="preserve">El concepto de dislalia, pues, se refiere a un trastorno de articulación de los fonemas bien por ausencia o alteración de algunos sonidos concretos o por la sustitución de unos por otros. Puede afectar a un fonema o a varios, ya sea consonante o vocal, y supone una clara alteración de la conducta de articulación. </w:t>
      </w:r>
    </w:p>
    <w:p w:rsidR="00A36490" w:rsidRPr="00FE213F" w:rsidRDefault="00FA3148"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r w:rsidR="00FE213F" w:rsidRPr="00FE213F">
        <w:rPr>
          <w:rFonts w:ascii="Arial Narrow" w:hAnsi="Arial Narrow"/>
        </w:rPr>
        <w:t>Podemos considerar los siguientes tipos de dislalias:</w:t>
      </w:r>
    </w:p>
    <w:p w:rsidR="00FE213F" w:rsidRPr="00FE213F" w:rsidRDefault="00FE213F" w:rsidP="00FE213F">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FE213F">
        <w:rPr>
          <w:rFonts w:ascii="Arial Narrow" w:hAnsi="Arial Narrow"/>
          <w:b/>
        </w:rPr>
        <w:t>Dislalias evolutivas</w:t>
      </w:r>
      <w:r w:rsidR="003C6CE8">
        <w:rPr>
          <w:rFonts w:ascii="Arial Narrow" w:hAnsi="Arial Narrow"/>
        </w:rPr>
        <w:t>.</w:t>
      </w:r>
      <w:r w:rsidRPr="00FE213F">
        <w:rPr>
          <w:rFonts w:ascii="Arial Narrow" w:hAnsi="Arial Narrow"/>
        </w:rPr>
        <w:t xml:space="preserve"> Son aquellas alteraciones del habla como consecuencia de la inmadurez del lenguaje a una edad determinada. Es una fase en el desarrollo del lenguaje que puede durar más o menos de acuerdo a la madurez del </w:t>
      </w:r>
      <w:r w:rsidR="00F1157F">
        <w:rPr>
          <w:rFonts w:ascii="Arial Narrow" w:hAnsi="Arial Narrow"/>
        </w:rPr>
        <w:t>lenguaje</w:t>
      </w:r>
      <w:r w:rsidRPr="00FE213F">
        <w:rPr>
          <w:rFonts w:ascii="Arial Narrow" w:hAnsi="Arial Narrow"/>
        </w:rPr>
        <w:t>. Suelen desaparecer con el tiempo</w:t>
      </w:r>
      <w:r w:rsidR="00FA3148">
        <w:rPr>
          <w:rFonts w:ascii="Arial Narrow" w:hAnsi="Arial Narrow"/>
        </w:rPr>
        <w:t xml:space="preserve"> y </w:t>
      </w:r>
      <w:r w:rsidR="009019E1">
        <w:rPr>
          <w:rFonts w:ascii="Arial Narrow" w:hAnsi="Arial Narrow"/>
        </w:rPr>
        <w:t>no suele intervenirse por el especialista de AL. En la tabla 1 se precisan los logros fonéticos correspondientes a cada edad cronológica.</w:t>
      </w:r>
    </w:p>
    <w:p w:rsidR="00FE213F" w:rsidRPr="00FE213F" w:rsidRDefault="00FE213F" w:rsidP="00FE213F">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FE213F">
        <w:rPr>
          <w:rFonts w:ascii="Arial Narrow" w:hAnsi="Arial Narrow"/>
          <w:b/>
        </w:rPr>
        <w:t>Dislalias funcionales</w:t>
      </w:r>
      <w:r w:rsidRPr="00FE213F">
        <w:rPr>
          <w:rFonts w:ascii="Arial Narrow" w:hAnsi="Arial Narrow"/>
        </w:rPr>
        <w:t xml:space="preserve">. Son alteraciones de la pronunciación que </w:t>
      </w:r>
      <w:r w:rsidR="00FA3148">
        <w:rPr>
          <w:rFonts w:ascii="Arial Narrow" w:hAnsi="Arial Narrow"/>
        </w:rPr>
        <w:t xml:space="preserve">se </w:t>
      </w:r>
      <w:r w:rsidRPr="00FE213F">
        <w:rPr>
          <w:rFonts w:ascii="Arial Narrow" w:hAnsi="Arial Narrow"/>
        </w:rPr>
        <w:t xml:space="preserve">manifiestan </w:t>
      </w:r>
      <w:r w:rsidR="009019E1">
        <w:rPr>
          <w:rFonts w:ascii="Arial Narrow" w:hAnsi="Arial Narrow"/>
        </w:rPr>
        <w:t>más allá de tiempo de adquisición esperable y</w:t>
      </w:r>
      <w:r w:rsidRPr="00FE213F">
        <w:rPr>
          <w:rFonts w:ascii="Arial Narrow" w:hAnsi="Arial Narrow"/>
        </w:rPr>
        <w:t xml:space="preserve"> sin causa orgánica</w:t>
      </w:r>
      <w:r w:rsidR="00FA3148">
        <w:rPr>
          <w:rFonts w:ascii="Arial Narrow" w:hAnsi="Arial Narrow"/>
        </w:rPr>
        <w:t xml:space="preserve"> </w:t>
      </w:r>
      <w:proofErr w:type="spellStart"/>
      <w:r w:rsidR="009019E1">
        <w:rPr>
          <w:rFonts w:ascii="Arial Narrow" w:hAnsi="Arial Narrow"/>
        </w:rPr>
        <w:t>idenficada</w:t>
      </w:r>
      <w:proofErr w:type="spellEnd"/>
      <w:r w:rsidRPr="00FE213F">
        <w:rPr>
          <w:rFonts w:ascii="Arial Narrow" w:hAnsi="Arial Narrow"/>
        </w:rPr>
        <w:t>. Las causas más habituales son:</w:t>
      </w:r>
    </w:p>
    <w:p w:rsidR="00FE213F" w:rsidRPr="00FE213F" w:rsidRDefault="00FE213F" w:rsidP="00FE213F">
      <w:pPr>
        <w:pStyle w:val="Prrafodelista"/>
        <w:numPr>
          <w:ilvl w:val="2"/>
          <w:numId w:val="12"/>
        </w:numPr>
        <w:jc w:val="both"/>
        <w:rPr>
          <w:rFonts w:ascii="Arial Narrow" w:hAnsi="Arial Narrow"/>
        </w:rPr>
      </w:pPr>
      <w:r w:rsidRPr="00FE213F">
        <w:rPr>
          <w:rFonts w:ascii="Arial Narrow" w:hAnsi="Arial Narrow"/>
        </w:rPr>
        <w:t xml:space="preserve">Falta de control </w:t>
      </w:r>
      <w:r w:rsidR="009019E1">
        <w:rPr>
          <w:rFonts w:ascii="Arial Narrow" w:hAnsi="Arial Narrow"/>
        </w:rPr>
        <w:t xml:space="preserve">en las </w:t>
      </w:r>
      <w:proofErr w:type="spellStart"/>
      <w:r w:rsidR="009019E1">
        <w:rPr>
          <w:rFonts w:ascii="Arial Narrow" w:hAnsi="Arial Narrow"/>
        </w:rPr>
        <w:t>praxias</w:t>
      </w:r>
      <w:proofErr w:type="spellEnd"/>
      <w:r w:rsidR="009019E1">
        <w:rPr>
          <w:rFonts w:ascii="Arial Narrow" w:hAnsi="Arial Narrow"/>
        </w:rPr>
        <w:t xml:space="preserve"> </w:t>
      </w:r>
      <w:proofErr w:type="spellStart"/>
      <w:r w:rsidR="009019E1">
        <w:rPr>
          <w:rFonts w:ascii="Arial Narrow" w:hAnsi="Arial Narrow"/>
        </w:rPr>
        <w:t>bucofonatorias</w:t>
      </w:r>
      <w:proofErr w:type="spellEnd"/>
      <w:r w:rsidRPr="00FE213F">
        <w:rPr>
          <w:rFonts w:ascii="Arial Narrow" w:hAnsi="Arial Narrow"/>
        </w:rPr>
        <w:t xml:space="preserve">. </w:t>
      </w:r>
    </w:p>
    <w:p w:rsidR="00FE213F" w:rsidRPr="00FE213F" w:rsidRDefault="00FE213F" w:rsidP="00FE213F">
      <w:pPr>
        <w:pStyle w:val="Prrafodelista"/>
        <w:numPr>
          <w:ilvl w:val="2"/>
          <w:numId w:val="12"/>
        </w:numPr>
        <w:jc w:val="both"/>
        <w:rPr>
          <w:rFonts w:ascii="Arial Narrow" w:hAnsi="Arial Narrow"/>
        </w:rPr>
      </w:pPr>
      <w:r w:rsidRPr="00FE213F">
        <w:rPr>
          <w:rFonts w:ascii="Arial Narrow" w:hAnsi="Arial Narrow"/>
        </w:rPr>
        <w:t xml:space="preserve">Déficit en la discriminación auditiva. </w:t>
      </w:r>
    </w:p>
    <w:p w:rsidR="00FE213F" w:rsidRPr="00FE213F" w:rsidRDefault="00FE213F" w:rsidP="00FE213F">
      <w:pPr>
        <w:pStyle w:val="Prrafodelista"/>
        <w:numPr>
          <w:ilvl w:val="2"/>
          <w:numId w:val="12"/>
        </w:numPr>
        <w:jc w:val="both"/>
        <w:rPr>
          <w:rFonts w:ascii="Arial Narrow" w:hAnsi="Arial Narrow"/>
        </w:rPr>
      </w:pPr>
      <w:r w:rsidRPr="00FE213F">
        <w:rPr>
          <w:rFonts w:ascii="Arial Narrow" w:hAnsi="Arial Narrow"/>
        </w:rPr>
        <w:t xml:space="preserve">Estimulación lingüística deficitaria. </w:t>
      </w:r>
    </w:p>
    <w:p w:rsidR="00FE213F" w:rsidRPr="00FE213F" w:rsidRDefault="00FE213F" w:rsidP="00FE213F">
      <w:pPr>
        <w:pStyle w:val="Prrafodelista"/>
        <w:numPr>
          <w:ilvl w:val="2"/>
          <w:numId w:val="12"/>
        </w:numPr>
        <w:jc w:val="both"/>
        <w:rPr>
          <w:rFonts w:ascii="Arial Narrow" w:hAnsi="Arial Narrow"/>
        </w:rPr>
      </w:pPr>
      <w:r w:rsidRPr="00FE213F">
        <w:rPr>
          <w:rFonts w:ascii="Arial Narrow" w:hAnsi="Arial Narrow"/>
        </w:rPr>
        <w:t xml:space="preserve">Errores perceptivos e imposibilidad de imitación de movimientos. </w:t>
      </w:r>
    </w:p>
    <w:p w:rsidR="00FE213F" w:rsidRPr="00FE213F" w:rsidRDefault="00FE213F" w:rsidP="00FE213F">
      <w:pPr>
        <w:pStyle w:val="Prrafodelista"/>
        <w:numPr>
          <w:ilvl w:val="2"/>
          <w:numId w:val="12"/>
        </w:numPr>
        <w:jc w:val="both"/>
        <w:rPr>
          <w:rFonts w:ascii="Arial Narrow" w:hAnsi="Arial Narrow"/>
        </w:rPr>
      </w:pPr>
      <w:r w:rsidRPr="00FE213F">
        <w:rPr>
          <w:rFonts w:ascii="Arial Narrow" w:hAnsi="Arial Narrow"/>
        </w:rPr>
        <w:t>De tipo psicológico (sobreprotección, traumas emocionales, etc.)</w:t>
      </w:r>
    </w:p>
    <w:p w:rsidR="00FE213F" w:rsidRPr="00FE213F" w:rsidRDefault="00A518E1" w:rsidP="00FE213F">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b/>
        </w:rPr>
        <w:t xml:space="preserve">Dislalias </w:t>
      </w:r>
      <w:proofErr w:type="spellStart"/>
      <w:r>
        <w:rPr>
          <w:rFonts w:ascii="Arial Narrow" w:hAnsi="Arial Narrow"/>
          <w:b/>
        </w:rPr>
        <w:t>audió</w:t>
      </w:r>
      <w:r w:rsidR="00FE213F" w:rsidRPr="00FE213F">
        <w:rPr>
          <w:rFonts w:ascii="Arial Narrow" w:hAnsi="Arial Narrow"/>
          <w:b/>
        </w:rPr>
        <w:t>genas</w:t>
      </w:r>
      <w:proofErr w:type="spellEnd"/>
      <w:r w:rsidR="00FE213F" w:rsidRPr="00FE213F">
        <w:rPr>
          <w:rFonts w:ascii="Arial Narrow" w:hAnsi="Arial Narrow"/>
        </w:rPr>
        <w:t xml:space="preserve">. Son aquellas dislalias derivadas </w:t>
      </w:r>
      <w:r w:rsidR="009019E1">
        <w:rPr>
          <w:rFonts w:ascii="Arial Narrow" w:hAnsi="Arial Narrow"/>
        </w:rPr>
        <w:t>de</w:t>
      </w:r>
      <w:r w:rsidR="00FE213F" w:rsidRPr="00FE213F">
        <w:rPr>
          <w:rFonts w:ascii="Arial Narrow" w:hAnsi="Arial Narrow"/>
        </w:rPr>
        <w:t xml:space="preserve"> una pérdida auditiva o de discriminación auditiva.</w:t>
      </w:r>
      <w:r w:rsidR="009019E1">
        <w:rPr>
          <w:rFonts w:ascii="Arial Narrow" w:hAnsi="Arial Narrow"/>
        </w:rPr>
        <w:t xml:space="preserve"> En estos casos, c</w:t>
      </w:r>
      <w:r w:rsidR="00FA3148">
        <w:rPr>
          <w:rFonts w:ascii="Arial Narrow" w:hAnsi="Arial Narrow"/>
        </w:rPr>
        <w:t xml:space="preserve">onviene asesorar a los padres del alumno y, si no remiten los errores de articulación, derivar </w:t>
      </w:r>
      <w:r w:rsidR="003C6CE8">
        <w:rPr>
          <w:rFonts w:ascii="Arial Narrow" w:hAnsi="Arial Narrow"/>
        </w:rPr>
        <w:t>al Equipo de Orientación</w:t>
      </w:r>
      <w:r w:rsidR="00FA3148">
        <w:rPr>
          <w:rFonts w:ascii="Arial Narrow" w:hAnsi="Arial Narrow"/>
        </w:rPr>
        <w:t>.</w:t>
      </w:r>
    </w:p>
    <w:p w:rsidR="00FE213F" w:rsidRPr="00FE213F" w:rsidRDefault="00FE213F" w:rsidP="00FE213F">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FE213F">
        <w:rPr>
          <w:rFonts w:ascii="Arial Narrow" w:hAnsi="Arial Narrow"/>
        </w:rPr>
        <w:t xml:space="preserve"> </w:t>
      </w:r>
      <w:r w:rsidR="00A518E1">
        <w:rPr>
          <w:rFonts w:ascii="Arial Narrow" w:hAnsi="Arial Narrow"/>
          <w:b/>
        </w:rPr>
        <w:t>Dislalias orgánic</w:t>
      </w:r>
      <w:r w:rsidRPr="00FE213F">
        <w:rPr>
          <w:rFonts w:ascii="Arial Narrow" w:hAnsi="Arial Narrow"/>
          <w:b/>
        </w:rPr>
        <w:t xml:space="preserve">as o </w:t>
      </w:r>
      <w:proofErr w:type="spellStart"/>
      <w:r w:rsidRPr="00FE213F">
        <w:rPr>
          <w:rFonts w:ascii="Arial Narrow" w:hAnsi="Arial Narrow"/>
          <w:b/>
        </w:rPr>
        <w:t>disglosias</w:t>
      </w:r>
      <w:proofErr w:type="spellEnd"/>
      <w:r w:rsidRPr="00FE213F">
        <w:rPr>
          <w:rFonts w:ascii="Arial Narrow" w:hAnsi="Arial Narrow"/>
        </w:rPr>
        <w:t>. El probl</w:t>
      </w:r>
      <w:r w:rsidR="00FA3148">
        <w:rPr>
          <w:rFonts w:ascii="Arial Narrow" w:hAnsi="Arial Narrow"/>
        </w:rPr>
        <w:t>ema de pronunciación proviene</w:t>
      </w:r>
      <w:r w:rsidRPr="00FE213F">
        <w:rPr>
          <w:rFonts w:ascii="Arial Narrow" w:hAnsi="Arial Narrow"/>
        </w:rPr>
        <w:t xml:space="preserve"> de una</w:t>
      </w:r>
      <w:r w:rsidR="00A518E1">
        <w:rPr>
          <w:rFonts w:ascii="Arial Narrow" w:hAnsi="Arial Narrow"/>
        </w:rPr>
        <w:t xml:space="preserve"> alteración de los órganos </w:t>
      </w:r>
      <w:proofErr w:type="spellStart"/>
      <w:r w:rsidR="00A518E1">
        <w:rPr>
          <w:rFonts w:ascii="Arial Narrow" w:hAnsi="Arial Narrow"/>
        </w:rPr>
        <w:t>buco</w:t>
      </w:r>
      <w:r w:rsidRPr="00FE213F">
        <w:rPr>
          <w:rFonts w:ascii="Arial Narrow" w:hAnsi="Arial Narrow"/>
        </w:rPr>
        <w:t>fonatorios</w:t>
      </w:r>
      <w:proofErr w:type="spellEnd"/>
      <w:r w:rsidRPr="00FE213F">
        <w:rPr>
          <w:rFonts w:ascii="Arial Narrow" w:hAnsi="Arial Narrow"/>
        </w:rPr>
        <w:t>: labios, lengua, paladar,…</w:t>
      </w:r>
      <w:r w:rsidR="00FA3148">
        <w:rPr>
          <w:rFonts w:ascii="Arial Narrow" w:hAnsi="Arial Narrow"/>
        </w:rPr>
        <w:t xml:space="preserve"> La actuación será similar a la expresada en el punto anterior.</w:t>
      </w:r>
    </w:p>
    <w:p w:rsidR="00FE213F" w:rsidRPr="00FE213F" w:rsidRDefault="00FE213F" w:rsidP="00FE213F">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FE213F">
        <w:rPr>
          <w:rFonts w:ascii="Arial Narrow" w:hAnsi="Arial Narrow"/>
          <w:b/>
        </w:rPr>
        <w:t>Dislalias neurológicas o disartrias</w:t>
      </w:r>
      <w:r w:rsidRPr="00FE213F">
        <w:rPr>
          <w:rFonts w:ascii="Arial Narrow" w:hAnsi="Arial Narrow"/>
        </w:rPr>
        <w:t>. Son alteraciones con causa de origen neurológico.</w:t>
      </w:r>
      <w:r w:rsidR="00FA3148">
        <w:rPr>
          <w:rFonts w:ascii="Arial Narrow" w:hAnsi="Arial Narrow"/>
        </w:rPr>
        <w:t xml:space="preserve"> Normalmente son detectadas antes de llegar al centro por formar parte de cuadros sintomáticos más amplios y graves.</w:t>
      </w:r>
    </w:p>
    <w:p w:rsidR="00FE213F" w:rsidRPr="00FE213F" w:rsidRDefault="00FE213F"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A36490" w:rsidRPr="00FE213F" w:rsidRDefault="00FA3148" w:rsidP="00FA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lastRenderedPageBreak/>
        <w:tab/>
      </w:r>
      <w:r w:rsidR="00FE213F" w:rsidRPr="00FE213F">
        <w:rPr>
          <w:rFonts w:ascii="Arial Narrow" w:hAnsi="Arial Narrow"/>
        </w:rPr>
        <w:t>En muchos casos</w:t>
      </w:r>
      <w:r>
        <w:rPr>
          <w:rFonts w:ascii="Arial Narrow" w:hAnsi="Arial Narrow"/>
        </w:rPr>
        <w:t>,</w:t>
      </w:r>
      <w:r w:rsidR="00FE213F" w:rsidRPr="00FE213F">
        <w:rPr>
          <w:rFonts w:ascii="Arial Narrow" w:hAnsi="Arial Narrow"/>
        </w:rPr>
        <w:t xml:space="preserve"> no </w:t>
      </w:r>
      <w:r>
        <w:rPr>
          <w:rFonts w:ascii="Arial Narrow" w:hAnsi="Arial Narrow"/>
        </w:rPr>
        <w:t>es fácil detectar el origen de la dislalia,</w:t>
      </w:r>
      <w:r w:rsidR="00FE213F" w:rsidRPr="00FE213F">
        <w:rPr>
          <w:rFonts w:ascii="Arial Narrow" w:hAnsi="Arial Narrow"/>
        </w:rPr>
        <w:t xml:space="preserve"> </w:t>
      </w:r>
      <w:r>
        <w:rPr>
          <w:rFonts w:ascii="Arial Narrow" w:hAnsi="Arial Narrow"/>
        </w:rPr>
        <w:t>pero</w:t>
      </w:r>
      <w:r w:rsidR="00FE213F" w:rsidRPr="00FE213F">
        <w:rPr>
          <w:rFonts w:ascii="Arial Narrow" w:hAnsi="Arial Narrow"/>
        </w:rPr>
        <w:t xml:space="preserve"> s</w:t>
      </w:r>
      <w:r w:rsidR="00A36490" w:rsidRPr="00FE213F">
        <w:rPr>
          <w:rFonts w:ascii="Arial Narrow" w:hAnsi="Arial Narrow"/>
        </w:rPr>
        <w:t xml:space="preserve">e ha comprobado que al </w:t>
      </w:r>
      <w:r w:rsidR="00FE213F" w:rsidRPr="00FE213F">
        <w:rPr>
          <w:rFonts w:ascii="Arial Narrow" w:hAnsi="Arial Narrow"/>
        </w:rPr>
        <w:t>trabajar determinados</w:t>
      </w:r>
      <w:r w:rsidR="00A36490" w:rsidRPr="00FE213F">
        <w:rPr>
          <w:rFonts w:ascii="Arial Narrow" w:hAnsi="Arial Narrow"/>
        </w:rPr>
        <w:t xml:space="preserve"> factores como base de</w:t>
      </w:r>
      <w:r w:rsidR="00FE213F" w:rsidRPr="00FE213F">
        <w:rPr>
          <w:rFonts w:ascii="Arial Narrow" w:hAnsi="Arial Narrow"/>
        </w:rPr>
        <w:t xml:space="preserve"> la intervención</w:t>
      </w:r>
      <w:r w:rsidR="00A36490" w:rsidRPr="00FE213F">
        <w:rPr>
          <w:rFonts w:ascii="Arial Narrow" w:hAnsi="Arial Narrow"/>
        </w:rPr>
        <w:t xml:space="preserve">, la evolución </w:t>
      </w:r>
      <w:r>
        <w:rPr>
          <w:rFonts w:ascii="Arial Narrow" w:hAnsi="Arial Narrow"/>
        </w:rPr>
        <w:t xml:space="preserve">articulatoria </w:t>
      </w:r>
      <w:r w:rsidR="00A36490" w:rsidRPr="00FE213F">
        <w:rPr>
          <w:rFonts w:ascii="Arial Narrow" w:hAnsi="Arial Narrow"/>
        </w:rPr>
        <w:t>es francamente positiva.</w:t>
      </w:r>
      <w:r w:rsidR="00FE213F" w:rsidRPr="00FE213F">
        <w:rPr>
          <w:rFonts w:ascii="Arial Narrow" w:hAnsi="Arial Narrow"/>
        </w:rPr>
        <w:t xml:space="preserve"> </w:t>
      </w:r>
      <w:r w:rsidR="00A36490" w:rsidRPr="00FE213F">
        <w:rPr>
          <w:rFonts w:ascii="Arial Narrow" w:hAnsi="Arial Narrow"/>
        </w:rPr>
        <w:t>Los factores etiológicos más importantes son:</w:t>
      </w:r>
    </w:p>
    <w:p w:rsidR="00A36490" w:rsidRPr="00FE213F"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rPr>
      </w:pPr>
      <w:r w:rsidRPr="00FE213F">
        <w:rPr>
          <w:rFonts w:ascii="Arial Narrow" w:hAnsi="Arial Narrow"/>
        </w:rPr>
        <w:t>- Permanencia de esquemas de articulación infantiles</w:t>
      </w:r>
      <w:r w:rsidR="003C6CE8">
        <w:rPr>
          <w:rFonts w:ascii="Arial Narrow" w:hAnsi="Arial Narrow"/>
        </w:rPr>
        <w:t>.</w:t>
      </w:r>
    </w:p>
    <w:p w:rsidR="00A36490" w:rsidRPr="00FE213F"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rPr>
      </w:pPr>
      <w:r w:rsidRPr="00FE213F">
        <w:rPr>
          <w:rFonts w:ascii="Arial Narrow" w:hAnsi="Arial Narrow"/>
        </w:rPr>
        <w:t>- Déficit en la discriminación auditiva</w:t>
      </w:r>
      <w:r w:rsidR="003C6CE8">
        <w:rPr>
          <w:rFonts w:ascii="Arial Narrow" w:hAnsi="Arial Narrow"/>
        </w:rPr>
        <w:t>.</w:t>
      </w:r>
    </w:p>
    <w:p w:rsidR="00A36490" w:rsidRPr="00FE213F"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rPr>
      </w:pPr>
      <w:r w:rsidRPr="00FE213F">
        <w:rPr>
          <w:rFonts w:ascii="Arial Narrow" w:hAnsi="Arial Narrow"/>
        </w:rPr>
        <w:t xml:space="preserve">- Movilidad deficiente de </w:t>
      </w:r>
      <w:r w:rsidR="00FA3148">
        <w:rPr>
          <w:rFonts w:ascii="Arial Narrow" w:hAnsi="Arial Narrow"/>
        </w:rPr>
        <w:t xml:space="preserve">los órganos </w:t>
      </w:r>
      <w:proofErr w:type="spellStart"/>
      <w:r w:rsidR="00FA3148">
        <w:rPr>
          <w:rFonts w:ascii="Arial Narrow" w:hAnsi="Arial Narrow"/>
        </w:rPr>
        <w:t>bucofonatorios</w:t>
      </w:r>
      <w:proofErr w:type="spellEnd"/>
      <w:r w:rsidR="00FA3148">
        <w:rPr>
          <w:rFonts w:ascii="Arial Narrow" w:hAnsi="Arial Narrow"/>
        </w:rPr>
        <w:t>.</w:t>
      </w:r>
    </w:p>
    <w:p w:rsidR="00A36490" w:rsidRPr="00FE213F" w:rsidRDefault="00A36490"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rPr>
      </w:pPr>
      <w:r w:rsidRPr="00FE213F">
        <w:rPr>
          <w:rFonts w:ascii="Arial Narrow" w:hAnsi="Arial Narrow"/>
        </w:rPr>
        <w:t xml:space="preserve">- Hábitos </w:t>
      </w:r>
      <w:r w:rsidR="00FA3148">
        <w:rPr>
          <w:rFonts w:ascii="Arial Narrow" w:hAnsi="Arial Narrow"/>
        </w:rPr>
        <w:t>respiración y soplo inadecuados.</w:t>
      </w:r>
    </w:p>
    <w:p w:rsidR="00FA3148" w:rsidRDefault="00FA3148" w:rsidP="00FE213F">
      <w:pPr>
        <w:jc w:val="both"/>
        <w:rPr>
          <w:rFonts w:ascii="Arial Narrow" w:hAnsi="Arial Narrow"/>
        </w:rPr>
      </w:pPr>
    </w:p>
    <w:p w:rsidR="00A36490" w:rsidRPr="00FE213F" w:rsidRDefault="00FA3148" w:rsidP="00FA3148">
      <w:pPr>
        <w:ind w:firstLine="708"/>
        <w:jc w:val="both"/>
        <w:rPr>
          <w:rFonts w:ascii="Arial Narrow" w:hAnsi="Arial Narrow"/>
        </w:rPr>
      </w:pPr>
      <w:r>
        <w:rPr>
          <w:rFonts w:ascii="Arial Narrow" w:hAnsi="Arial Narrow"/>
        </w:rPr>
        <w:t xml:space="preserve">Por </w:t>
      </w:r>
      <w:r w:rsidR="003C6CE8">
        <w:rPr>
          <w:rFonts w:ascii="Arial Narrow" w:hAnsi="Arial Narrow"/>
        </w:rPr>
        <w:t xml:space="preserve">lo </w:t>
      </w:r>
      <w:r>
        <w:rPr>
          <w:rFonts w:ascii="Arial Narrow" w:hAnsi="Arial Narrow"/>
        </w:rPr>
        <w:t xml:space="preserve">tanto, es aconsejable estimular el desarrollo de estos factores a través de actividades y ejercicios sistemáticos y adecuados a cada uno de los cursos de la Educación Infantil. </w:t>
      </w:r>
    </w:p>
    <w:p w:rsidR="00FE213F" w:rsidRDefault="00FE213F" w:rsidP="00FE213F">
      <w:pPr>
        <w:jc w:val="both"/>
        <w:rPr>
          <w:rFonts w:ascii="Arial Narrow" w:hAnsi="Arial Narrow"/>
        </w:rPr>
      </w:pPr>
    </w:p>
    <w:p w:rsidR="00FA3148" w:rsidRPr="00FE213F" w:rsidRDefault="00FA3148" w:rsidP="00FE213F">
      <w:pPr>
        <w:jc w:val="both"/>
        <w:rPr>
          <w:rFonts w:ascii="Arial Narrow" w:hAnsi="Arial Narrow"/>
        </w:rPr>
      </w:pPr>
    </w:p>
    <w:p w:rsidR="00FE213F" w:rsidRPr="003F2558" w:rsidRDefault="00FA3148" w:rsidP="003F2558">
      <w:pPr>
        <w:pBdr>
          <w:bottom w:val="single" w:sz="4" w:space="1" w:color="auto"/>
        </w:pBdr>
        <w:shd w:val="clear" w:color="auto" w:fill="92CDDC" w:themeFill="accent5" w:themeFillTint="99"/>
        <w:jc w:val="both"/>
        <w:rPr>
          <w:rFonts w:ascii="Arial Narrow" w:hAnsi="Arial Narrow"/>
          <w:b/>
          <w:sz w:val="28"/>
          <w:szCs w:val="28"/>
        </w:rPr>
      </w:pPr>
      <w:r w:rsidRPr="003F2558">
        <w:rPr>
          <w:rFonts w:ascii="Arial Narrow" w:hAnsi="Arial Narrow"/>
          <w:b/>
          <w:sz w:val="28"/>
          <w:szCs w:val="28"/>
        </w:rPr>
        <w:t>III: OBJETIVOS DEL PROGRAMA</w:t>
      </w:r>
      <w:r w:rsidR="00FE213F" w:rsidRPr="003F2558">
        <w:rPr>
          <w:rFonts w:ascii="Arial Narrow" w:hAnsi="Arial Narrow"/>
          <w:b/>
          <w:sz w:val="28"/>
          <w:szCs w:val="28"/>
        </w:rPr>
        <w:t>.</w:t>
      </w:r>
    </w:p>
    <w:p w:rsidR="00A36490" w:rsidRPr="00FE213F" w:rsidRDefault="00A36490" w:rsidP="00FE213F">
      <w:pPr>
        <w:jc w:val="both"/>
        <w:rPr>
          <w:rFonts w:ascii="Arial Narrow" w:hAnsi="Arial Narrow"/>
        </w:rPr>
      </w:pPr>
    </w:p>
    <w:p w:rsidR="00FE213F" w:rsidRDefault="00FE213F" w:rsidP="00FE213F">
      <w:pPr>
        <w:pStyle w:val="Prrafodelista"/>
        <w:numPr>
          <w:ilvl w:val="0"/>
          <w:numId w:val="13"/>
        </w:numPr>
        <w:jc w:val="both"/>
        <w:rPr>
          <w:rFonts w:ascii="Arial Narrow" w:hAnsi="Arial Narrow"/>
        </w:rPr>
      </w:pPr>
      <w:r w:rsidRPr="00FE213F">
        <w:rPr>
          <w:rFonts w:ascii="Arial Narrow" w:hAnsi="Arial Narrow"/>
        </w:rPr>
        <w:t xml:space="preserve">Conocer los factores que influyen en una buena pronunciación de los sonidos de nuestra lengua y disponer de una secuencia de actividades que nos permita trabajar con los niños </w:t>
      </w:r>
      <w:r w:rsidR="00FA3148">
        <w:rPr>
          <w:rFonts w:ascii="Arial Narrow" w:hAnsi="Arial Narrow"/>
        </w:rPr>
        <w:t xml:space="preserve">de Educación Infantil </w:t>
      </w:r>
      <w:r w:rsidRPr="00FE213F">
        <w:rPr>
          <w:rFonts w:ascii="Arial Narrow" w:hAnsi="Arial Narrow"/>
        </w:rPr>
        <w:t>desde una dimensión preventiva.</w:t>
      </w:r>
    </w:p>
    <w:p w:rsidR="00FE213F" w:rsidRPr="00FE213F" w:rsidRDefault="00FE213F" w:rsidP="00FE213F">
      <w:pPr>
        <w:pStyle w:val="Prrafodelista"/>
        <w:numPr>
          <w:ilvl w:val="0"/>
          <w:numId w:val="13"/>
        </w:numPr>
        <w:jc w:val="both"/>
        <w:rPr>
          <w:rFonts w:ascii="Arial Narrow" w:hAnsi="Arial Narrow"/>
        </w:rPr>
      </w:pPr>
      <w:r w:rsidRPr="00FE213F">
        <w:rPr>
          <w:rFonts w:ascii="Arial Narrow" w:hAnsi="Arial Narrow"/>
        </w:rPr>
        <w:t xml:space="preserve">Diferenciar por parte </w:t>
      </w:r>
      <w:r w:rsidR="003C6CE8">
        <w:rPr>
          <w:rFonts w:ascii="Arial Narrow" w:hAnsi="Arial Narrow"/>
        </w:rPr>
        <w:t>del profesorado cuá</w:t>
      </w:r>
      <w:r w:rsidRPr="00FE213F">
        <w:rPr>
          <w:rFonts w:ascii="Arial Narrow" w:hAnsi="Arial Narrow"/>
        </w:rPr>
        <w:t xml:space="preserve">ndo estamos ante dislalias de origen evolutivo o de otro tipo. </w:t>
      </w:r>
    </w:p>
    <w:p w:rsidR="00FE213F" w:rsidRDefault="00FE213F" w:rsidP="00FE213F">
      <w:pPr>
        <w:pStyle w:val="Prrafodelista"/>
        <w:numPr>
          <w:ilvl w:val="0"/>
          <w:numId w:val="13"/>
        </w:numPr>
        <w:jc w:val="both"/>
        <w:rPr>
          <w:rFonts w:ascii="Arial Narrow" w:hAnsi="Arial Narrow"/>
        </w:rPr>
      </w:pPr>
      <w:r w:rsidRPr="00FE213F">
        <w:rPr>
          <w:rFonts w:ascii="Arial Narrow" w:hAnsi="Arial Narrow"/>
        </w:rPr>
        <w:t>Introducir</w:t>
      </w:r>
      <w:r w:rsidR="00FA3148">
        <w:rPr>
          <w:rFonts w:ascii="Arial Narrow" w:hAnsi="Arial Narrow"/>
        </w:rPr>
        <w:t xml:space="preserve"> y aplicar dentro del currículo aula</w:t>
      </w:r>
      <w:r w:rsidRPr="00FE213F">
        <w:rPr>
          <w:rFonts w:ascii="Arial Narrow" w:hAnsi="Arial Narrow"/>
        </w:rPr>
        <w:t xml:space="preserve"> el </w:t>
      </w:r>
      <w:r w:rsidR="00FA3148">
        <w:rPr>
          <w:rFonts w:ascii="Arial Narrow" w:hAnsi="Arial Narrow"/>
        </w:rPr>
        <w:t>programa de prevención</w:t>
      </w:r>
      <w:r w:rsidRPr="00FE213F">
        <w:rPr>
          <w:rFonts w:ascii="Arial Narrow" w:hAnsi="Arial Narrow"/>
        </w:rPr>
        <w:t>.</w:t>
      </w:r>
    </w:p>
    <w:p w:rsidR="00FA3148" w:rsidRPr="00FE213F" w:rsidRDefault="00FA3148" w:rsidP="00FE213F">
      <w:pPr>
        <w:pStyle w:val="Prrafodelista"/>
        <w:numPr>
          <w:ilvl w:val="0"/>
          <w:numId w:val="13"/>
        </w:numPr>
        <w:jc w:val="both"/>
        <w:rPr>
          <w:rFonts w:ascii="Arial Narrow" w:hAnsi="Arial Narrow"/>
        </w:rPr>
      </w:pPr>
      <w:r>
        <w:rPr>
          <w:rFonts w:ascii="Arial Narrow" w:hAnsi="Arial Narrow"/>
        </w:rPr>
        <w:t>Detectar problemas articulatorios persistentes al finalizar el último curso de la Educación Infantil.</w:t>
      </w:r>
    </w:p>
    <w:p w:rsidR="00FE213F" w:rsidRPr="00FE213F" w:rsidRDefault="00FE213F" w:rsidP="00FE213F">
      <w:pPr>
        <w:pStyle w:val="Prrafodelista"/>
        <w:numPr>
          <w:ilvl w:val="0"/>
          <w:numId w:val="13"/>
        </w:numPr>
        <w:jc w:val="both"/>
        <w:rPr>
          <w:rFonts w:ascii="Arial Narrow" w:hAnsi="Arial Narrow"/>
        </w:rPr>
      </w:pPr>
      <w:r w:rsidRPr="00FE213F">
        <w:rPr>
          <w:rFonts w:ascii="Arial Narrow" w:hAnsi="Arial Narrow"/>
        </w:rPr>
        <w:t xml:space="preserve">Reducir el número de casos que tienen que recibir apoyo </w:t>
      </w:r>
      <w:proofErr w:type="spellStart"/>
      <w:r w:rsidRPr="00FE213F">
        <w:rPr>
          <w:rFonts w:ascii="Arial Narrow" w:hAnsi="Arial Narrow"/>
        </w:rPr>
        <w:t>logopédico</w:t>
      </w:r>
      <w:proofErr w:type="spellEnd"/>
      <w:r w:rsidRPr="00FE213F">
        <w:rPr>
          <w:rFonts w:ascii="Arial Narrow" w:hAnsi="Arial Narrow"/>
        </w:rPr>
        <w:t xml:space="preserve"> </w:t>
      </w:r>
      <w:r w:rsidR="00FA3148">
        <w:rPr>
          <w:rFonts w:ascii="Arial Narrow" w:hAnsi="Arial Narrow"/>
        </w:rPr>
        <w:t>por efecto de la acción preventiva</w:t>
      </w:r>
      <w:r w:rsidRPr="00FE213F">
        <w:rPr>
          <w:rFonts w:ascii="Arial Narrow" w:hAnsi="Arial Narrow"/>
        </w:rPr>
        <w:t>.</w:t>
      </w:r>
    </w:p>
    <w:p w:rsidR="00FE213F" w:rsidRPr="00FE213F" w:rsidRDefault="00FE213F" w:rsidP="00FE213F">
      <w:pPr>
        <w:jc w:val="both"/>
        <w:rPr>
          <w:rFonts w:ascii="Arial Narrow" w:hAnsi="Arial Narrow"/>
        </w:rPr>
      </w:pPr>
    </w:p>
    <w:p w:rsidR="00FA3148" w:rsidRDefault="00FA3148" w:rsidP="00FE213F">
      <w:pPr>
        <w:jc w:val="both"/>
        <w:rPr>
          <w:rFonts w:ascii="Arial Narrow" w:hAnsi="Arial Narrow"/>
          <w:b/>
        </w:rPr>
      </w:pPr>
    </w:p>
    <w:p w:rsidR="00A36490" w:rsidRPr="003F2558" w:rsidRDefault="00FE213F" w:rsidP="003F2558">
      <w:pPr>
        <w:pBdr>
          <w:bottom w:val="single" w:sz="4" w:space="1" w:color="auto"/>
        </w:pBdr>
        <w:shd w:val="clear" w:color="auto" w:fill="92CDDC" w:themeFill="accent5" w:themeFillTint="99"/>
        <w:jc w:val="both"/>
        <w:rPr>
          <w:rFonts w:ascii="Arial Narrow" w:hAnsi="Arial Narrow"/>
          <w:b/>
          <w:sz w:val="28"/>
          <w:szCs w:val="28"/>
        </w:rPr>
      </w:pPr>
      <w:r w:rsidRPr="003F2558">
        <w:rPr>
          <w:rFonts w:ascii="Arial Narrow" w:hAnsi="Arial Narrow"/>
          <w:b/>
          <w:sz w:val="28"/>
          <w:szCs w:val="28"/>
        </w:rPr>
        <w:t xml:space="preserve">IV. CONTENIDOS DEL </w:t>
      </w:r>
      <w:r w:rsidR="00FA3148" w:rsidRPr="003F2558">
        <w:rPr>
          <w:rFonts w:ascii="Arial Narrow" w:hAnsi="Arial Narrow"/>
          <w:b/>
          <w:sz w:val="28"/>
          <w:szCs w:val="28"/>
        </w:rPr>
        <w:t>PROGRAMA</w:t>
      </w:r>
      <w:r w:rsidRPr="003F2558">
        <w:rPr>
          <w:rFonts w:ascii="Arial Narrow" w:hAnsi="Arial Narrow"/>
          <w:b/>
          <w:sz w:val="28"/>
          <w:szCs w:val="28"/>
        </w:rPr>
        <w:t>.</w:t>
      </w:r>
    </w:p>
    <w:p w:rsidR="00FA3148" w:rsidRDefault="00FA3148" w:rsidP="00FE213F">
      <w:pPr>
        <w:jc w:val="both"/>
        <w:rPr>
          <w:rFonts w:ascii="Arial Narrow" w:hAnsi="Arial Narrow"/>
          <w:b/>
        </w:rPr>
      </w:pPr>
    </w:p>
    <w:p w:rsidR="00FE213F" w:rsidRPr="00FE213F" w:rsidRDefault="00FE213F" w:rsidP="00FE213F">
      <w:pPr>
        <w:pStyle w:val="Prrafodelista"/>
        <w:numPr>
          <w:ilvl w:val="0"/>
          <w:numId w:val="14"/>
        </w:numPr>
        <w:jc w:val="both"/>
        <w:rPr>
          <w:rFonts w:ascii="Arial Narrow" w:hAnsi="Arial Narrow"/>
        </w:rPr>
      </w:pPr>
      <w:r w:rsidRPr="00FE213F">
        <w:rPr>
          <w:rFonts w:ascii="Arial Narrow" w:hAnsi="Arial Narrow"/>
        </w:rPr>
        <w:t>La respiración y el soplo.</w:t>
      </w:r>
    </w:p>
    <w:p w:rsidR="00FE213F" w:rsidRPr="00FE213F" w:rsidRDefault="00FE213F" w:rsidP="00FE213F">
      <w:pPr>
        <w:pStyle w:val="Prrafodelista"/>
        <w:numPr>
          <w:ilvl w:val="0"/>
          <w:numId w:val="14"/>
        </w:numPr>
        <w:jc w:val="both"/>
        <w:rPr>
          <w:rFonts w:ascii="Arial Narrow" w:hAnsi="Arial Narrow"/>
        </w:rPr>
      </w:pPr>
      <w:r w:rsidRPr="00FE213F">
        <w:rPr>
          <w:rFonts w:ascii="Arial Narrow" w:hAnsi="Arial Narrow"/>
        </w:rPr>
        <w:t>La discriminación auditiva.</w:t>
      </w:r>
    </w:p>
    <w:p w:rsidR="00FE213F" w:rsidRPr="00FE213F" w:rsidRDefault="00FE213F" w:rsidP="00FE213F">
      <w:pPr>
        <w:pStyle w:val="Prrafodelista"/>
        <w:numPr>
          <w:ilvl w:val="0"/>
          <w:numId w:val="14"/>
        </w:numPr>
        <w:jc w:val="both"/>
        <w:rPr>
          <w:rFonts w:ascii="Arial Narrow" w:hAnsi="Arial Narrow"/>
        </w:rPr>
      </w:pPr>
      <w:r w:rsidRPr="00FE213F">
        <w:rPr>
          <w:rFonts w:ascii="Arial Narrow" w:hAnsi="Arial Narrow"/>
        </w:rPr>
        <w:t xml:space="preserve">Las </w:t>
      </w:r>
      <w:proofErr w:type="spellStart"/>
      <w:r w:rsidRPr="00FE213F">
        <w:rPr>
          <w:rFonts w:ascii="Arial Narrow" w:hAnsi="Arial Narrow"/>
        </w:rPr>
        <w:t>praxias</w:t>
      </w:r>
      <w:proofErr w:type="spellEnd"/>
      <w:r w:rsidRPr="00FE213F">
        <w:rPr>
          <w:rFonts w:ascii="Arial Narrow" w:hAnsi="Arial Narrow"/>
        </w:rPr>
        <w:t xml:space="preserve"> </w:t>
      </w:r>
      <w:proofErr w:type="spellStart"/>
      <w:r w:rsidRPr="00FE213F">
        <w:rPr>
          <w:rFonts w:ascii="Arial Narrow" w:hAnsi="Arial Narrow"/>
        </w:rPr>
        <w:t>bucofonatorias</w:t>
      </w:r>
      <w:proofErr w:type="spellEnd"/>
      <w:r w:rsidRPr="00FE213F">
        <w:rPr>
          <w:rFonts w:ascii="Arial Narrow" w:hAnsi="Arial Narrow"/>
        </w:rPr>
        <w:t>.</w:t>
      </w:r>
    </w:p>
    <w:p w:rsidR="00FE213F" w:rsidRPr="00FE213F" w:rsidRDefault="00FE213F" w:rsidP="00FE213F">
      <w:pPr>
        <w:pStyle w:val="Prrafodelista"/>
        <w:numPr>
          <w:ilvl w:val="0"/>
          <w:numId w:val="14"/>
        </w:numPr>
        <w:jc w:val="both"/>
        <w:rPr>
          <w:rFonts w:ascii="Arial Narrow" w:hAnsi="Arial Narrow"/>
        </w:rPr>
      </w:pPr>
      <w:r w:rsidRPr="00FE213F">
        <w:rPr>
          <w:rFonts w:ascii="Arial Narrow" w:hAnsi="Arial Narrow"/>
        </w:rPr>
        <w:t>Memoria auditiva.</w:t>
      </w:r>
    </w:p>
    <w:p w:rsidR="00FE213F" w:rsidRPr="00FE213F" w:rsidRDefault="00FE213F" w:rsidP="00FE213F">
      <w:pPr>
        <w:pStyle w:val="Prrafodelista"/>
        <w:numPr>
          <w:ilvl w:val="0"/>
          <w:numId w:val="14"/>
        </w:numPr>
        <w:jc w:val="both"/>
        <w:rPr>
          <w:rFonts w:ascii="Arial Narrow" w:hAnsi="Arial Narrow"/>
        </w:rPr>
      </w:pPr>
      <w:r w:rsidRPr="00FE213F">
        <w:rPr>
          <w:rFonts w:ascii="Arial Narrow" w:hAnsi="Arial Narrow"/>
        </w:rPr>
        <w:t>Articulación.</w:t>
      </w:r>
    </w:p>
    <w:p w:rsidR="00FE213F" w:rsidRDefault="00FE213F" w:rsidP="00FE213F">
      <w:pPr>
        <w:pStyle w:val="Prrafodelista"/>
        <w:numPr>
          <w:ilvl w:val="0"/>
          <w:numId w:val="14"/>
        </w:numPr>
        <w:jc w:val="both"/>
        <w:rPr>
          <w:rFonts w:ascii="Arial Narrow" w:hAnsi="Arial Narrow"/>
        </w:rPr>
      </w:pPr>
      <w:r w:rsidRPr="00FE213F">
        <w:rPr>
          <w:rFonts w:ascii="Arial Narrow" w:hAnsi="Arial Narrow"/>
        </w:rPr>
        <w:t xml:space="preserve">Alteraciones de los órganos </w:t>
      </w:r>
      <w:proofErr w:type="spellStart"/>
      <w:r w:rsidRPr="00FE213F">
        <w:rPr>
          <w:rFonts w:ascii="Arial Narrow" w:hAnsi="Arial Narrow"/>
        </w:rPr>
        <w:t>bucofonatorios</w:t>
      </w:r>
      <w:proofErr w:type="spellEnd"/>
      <w:r w:rsidRPr="00FE213F">
        <w:rPr>
          <w:rFonts w:ascii="Arial Narrow" w:hAnsi="Arial Narrow"/>
        </w:rPr>
        <w:t xml:space="preserve"> más usuales.</w:t>
      </w:r>
    </w:p>
    <w:p w:rsidR="00FA3148" w:rsidRPr="00FE213F" w:rsidRDefault="00FA3148" w:rsidP="00FE213F">
      <w:pPr>
        <w:pStyle w:val="Prrafodelista"/>
        <w:numPr>
          <w:ilvl w:val="0"/>
          <w:numId w:val="14"/>
        </w:numPr>
        <w:jc w:val="both"/>
        <w:rPr>
          <w:rFonts w:ascii="Arial Narrow" w:hAnsi="Arial Narrow"/>
        </w:rPr>
      </w:pPr>
      <w:r>
        <w:rPr>
          <w:rFonts w:ascii="Arial Narrow" w:hAnsi="Arial Narrow"/>
        </w:rPr>
        <w:t>Procedimiento de detección y derivación.</w:t>
      </w:r>
    </w:p>
    <w:p w:rsidR="00FE213F" w:rsidRDefault="00FE213F" w:rsidP="00FE213F">
      <w:pPr>
        <w:jc w:val="both"/>
        <w:rPr>
          <w:rFonts w:ascii="Arial Narrow" w:hAnsi="Arial Narrow"/>
        </w:rPr>
      </w:pPr>
    </w:p>
    <w:p w:rsidR="00FA3148" w:rsidRPr="00FE213F" w:rsidRDefault="00FA3148" w:rsidP="00FE213F">
      <w:pPr>
        <w:jc w:val="both"/>
        <w:rPr>
          <w:rFonts w:ascii="Arial Narrow" w:hAnsi="Arial Narrow"/>
        </w:rPr>
      </w:pPr>
    </w:p>
    <w:p w:rsidR="00FA3148" w:rsidRPr="003F2558" w:rsidRDefault="00FE213F" w:rsidP="003F2558">
      <w:pPr>
        <w:pBdr>
          <w:bottom w:val="single" w:sz="4" w:space="1" w:color="auto"/>
        </w:pBdr>
        <w:shd w:val="clear" w:color="auto" w:fill="92CDDC" w:themeFill="accent5" w:themeFillTint="99"/>
        <w:jc w:val="both"/>
        <w:rPr>
          <w:rFonts w:ascii="Arial Narrow" w:hAnsi="Arial Narrow"/>
          <w:b/>
          <w:sz w:val="28"/>
          <w:szCs w:val="28"/>
        </w:rPr>
      </w:pPr>
      <w:r w:rsidRPr="003F2558">
        <w:rPr>
          <w:rFonts w:ascii="Arial Narrow" w:hAnsi="Arial Narrow"/>
          <w:b/>
          <w:sz w:val="28"/>
          <w:szCs w:val="28"/>
        </w:rPr>
        <w:t xml:space="preserve">V. </w:t>
      </w:r>
      <w:r w:rsidR="00FA3148" w:rsidRPr="003F2558">
        <w:rPr>
          <w:rFonts w:ascii="Arial Narrow" w:hAnsi="Arial Narrow"/>
          <w:b/>
          <w:sz w:val="28"/>
          <w:szCs w:val="28"/>
        </w:rPr>
        <w:t>METO</w:t>
      </w:r>
      <w:r w:rsidR="003C6CE8" w:rsidRPr="003F2558">
        <w:rPr>
          <w:rFonts w:ascii="Arial Narrow" w:hAnsi="Arial Narrow"/>
          <w:b/>
          <w:sz w:val="28"/>
          <w:szCs w:val="28"/>
        </w:rPr>
        <w:t>DO</w:t>
      </w:r>
      <w:r w:rsidR="00FA3148" w:rsidRPr="003F2558">
        <w:rPr>
          <w:rFonts w:ascii="Arial Narrow" w:hAnsi="Arial Narrow"/>
          <w:b/>
          <w:sz w:val="28"/>
          <w:szCs w:val="28"/>
        </w:rPr>
        <w:t>LOGÍA, TEMPORALIZACIÓN Y RESPONSABLES DEL PROGRAMA.</w:t>
      </w:r>
    </w:p>
    <w:p w:rsidR="00FA3148" w:rsidRDefault="00FA3148" w:rsidP="00FE213F">
      <w:pPr>
        <w:jc w:val="both"/>
        <w:rPr>
          <w:rFonts w:ascii="Arial Narrow" w:hAnsi="Arial Narrow"/>
          <w:b/>
          <w:sz w:val="28"/>
          <w:szCs w:val="28"/>
          <w:u w:val="single"/>
        </w:rPr>
      </w:pPr>
    </w:p>
    <w:p w:rsidR="00FA3148" w:rsidRDefault="00FA3148" w:rsidP="00FA3148">
      <w:pPr>
        <w:ind w:firstLine="708"/>
        <w:jc w:val="both"/>
        <w:rPr>
          <w:rFonts w:ascii="Arial Narrow" w:hAnsi="Arial Narrow"/>
        </w:rPr>
      </w:pPr>
      <w:r w:rsidRPr="00FA3148">
        <w:rPr>
          <w:rFonts w:ascii="Arial Narrow" w:hAnsi="Arial Narrow"/>
        </w:rPr>
        <w:t xml:space="preserve">El programa se llevará a cabo en cada uno de los cursos de la etapa Educación Infantil por parte de </w:t>
      </w:r>
      <w:r>
        <w:rPr>
          <w:rFonts w:ascii="Arial Narrow" w:hAnsi="Arial Narrow"/>
        </w:rPr>
        <w:t>su</w:t>
      </w:r>
      <w:r w:rsidRPr="00FA3148">
        <w:rPr>
          <w:rFonts w:ascii="Arial Narrow" w:hAnsi="Arial Narrow"/>
        </w:rPr>
        <w:t xml:space="preserve"> profesor tutor.</w:t>
      </w:r>
      <w:r w:rsidR="003C6CE8">
        <w:rPr>
          <w:rFonts w:ascii="Arial Narrow" w:hAnsi="Arial Narrow"/>
        </w:rPr>
        <w:t xml:space="preserve"> No ha de olvidarse que </w:t>
      </w:r>
      <w:r w:rsidR="004E42B3">
        <w:rPr>
          <w:rFonts w:ascii="Arial Narrow" w:hAnsi="Arial Narrow"/>
        </w:rPr>
        <w:t>los contenidos de dicho programa forman</w:t>
      </w:r>
      <w:r w:rsidR="003C6CE8">
        <w:rPr>
          <w:rFonts w:ascii="Arial Narrow" w:hAnsi="Arial Narrow"/>
        </w:rPr>
        <w:t xml:space="preserve"> parte del currículo de Educación Infantil.</w:t>
      </w:r>
    </w:p>
    <w:p w:rsidR="00FA3148" w:rsidRPr="004E42B3" w:rsidRDefault="00FA3148" w:rsidP="00FA3148">
      <w:pPr>
        <w:tabs>
          <w:tab w:val="left" w:pos="0"/>
        </w:tabs>
        <w:jc w:val="both"/>
        <w:rPr>
          <w:rFonts w:ascii="Arial Narrow" w:hAnsi="Arial Narrow"/>
          <w:color w:val="000000" w:themeColor="text1"/>
        </w:rPr>
      </w:pPr>
      <w:r>
        <w:rPr>
          <w:rFonts w:ascii="Arial Narrow" w:hAnsi="Arial Narrow"/>
        </w:rPr>
        <w:tab/>
      </w:r>
      <w:r w:rsidRPr="006A4199">
        <w:rPr>
          <w:rFonts w:ascii="Arial Narrow" w:hAnsi="Arial Narrow"/>
        </w:rPr>
        <w:t>Al realizar las actividades específicas propuestas para la prevención de las dislal</w:t>
      </w:r>
      <w:r w:rsidR="003C6CE8">
        <w:rPr>
          <w:rFonts w:ascii="Arial Narrow" w:hAnsi="Arial Narrow"/>
        </w:rPr>
        <w:t xml:space="preserve">ias (intervención </w:t>
      </w:r>
      <w:proofErr w:type="gramStart"/>
      <w:r w:rsidR="003C6CE8">
        <w:rPr>
          <w:rFonts w:ascii="Arial Narrow" w:hAnsi="Arial Narrow"/>
        </w:rPr>
        <w:t>indirecta</w:t>
      </w:r>
      <w:proofErr w:type="gramEnd"/>
      <w:r w:rsidR="003C6CE8">
        <w:rPr>
          <w:rFonts w:ascii="Arial Narrow" w:hAnsi="Arial Narrow"/>
        </w:rPr>
        <w:t>), el</w:t>
      </w:r>
      <w:r w:rsidRPr="006A4199">
        <w:rPr>
          <w:rFonts w:ascii="Arial Narrow" w:hAnsi="Arial Narrow"/>
        </w:rPr>
        <w:t xml:space="preserve"> profesor ha de tener en cuenta que no se trata de llevar a cabo un tratamiento </w:t>
      </w:r>
      <w:proofErr w:type="spellStart"/>
      <w:r w:rsidRPr="006A4199">
        <w:rPr>
          <w:rFonts w:ascii="Arial Narrow" w:hAnsi="Arial Narrow"/>
        </w:rPr>
        <w:t>logopédico</w:t>
      </w:r>
      <w:proofErr w:type="spellEnd"/>
      <w:r w:rsidRPr="006A4199">
        <w:rPr>
          <w:rFonts w:ascii="Arial Narrow" w:hAnsi="Arial Narrow"/>
        </w:rPr>
        <w:t xml:space="preserve"> ni una reeducación</w:t>
      </w:r>
      <w:r w:rsidR="006947C5">
        <w:rPr>
          <w:rFonts w:ascii="Arial Narrow" w:hAnsi="Arial Narrow"/>
        </w:rPr>
        <w:t xml:space="preserve">, </w:t>
      </w:r>
      <w:r w:rsidR="006947C5" w:rsidRPr="004E42B3">
        <w:rPr>
          <w:rFonts w:ascii="Arial Narrow" w:hAnsi="Arial Narrow"/>
          <w:color w:val="000000" w:themeColor="text1"/>
        </w:rPr>
        <w:t xml:space="preserve">sino que se trataría de actividades de estimulación </w:t>
      </w:r>
      <w:r w:rsidR="004E42B3" w:rsidRPr="004E42B3">
        <w:rPr>
          <w:rFonts w:ascii="Arial Narrow" w:hAnsi="Arial Narrow"/>
          <w:color w:val="000000" w:themeColor="text1"/>
        </w:rPr>
        <w:t xml:space="preserve">oral que deben ser </w:t>
      </w:r>
      <w:r w:rsidR="006947C5" w:rsidRPr="004E42B3">
        <w:rPr>
          <w:rFonts w:ascii="Arial Narrow" w:hAnsi="Arial Narrow"/>
          <w:color w:val="000000" w:themeColor="text1"/>
        </w:rPr>
        <w:t xml:space="preserve">tratadas desde una dimensión lúdica y </w:t>
      </w:r>
      <w:r w:rsidR="004E42B3" w:rsidRPr="004E42B3">
        <w:rPr>
          <w:rFonts w:ascii="Arial Narrow" w:hAnsi="Arial Narrow"/>
          <w:color w:val="000000" w:themeColor="text1"/>
        </w:rPr>
        <w:t>sin excesiva rigidez</w:t>
      </w:r>
      <w:r w:rsidRPr="004E42B3">
        <w:rPr>
          <w:rFonts w:ascii="Arial Narrow" w:hAnsi="Arial Narrow"/>
          <w:color w:val="000000" w:themeColor="text1"/>
        </w:rPr>
        <w:t xml:space="preserve">. </w:t>
      </w:r>
    </w:p>
    <w:p w:rsidR="00FA3148" w:rsidRPr="006A4199" w:rsidRDefault="00FA3148" w:rsidP="00FA3148">
      <w:pPr>
        <w:tabs>
          <w:tab w:val="left" w:pos="0"/>
        </w:tabs>
        <w:jc w:val="both"/>
        <w:rPr>
          <w:rFonts w:ascii="Arial Narrow" w:hAnsi="Arial Narrow"/>
        </w:rPr>
      </w:pPr>
      <w:r>
        <w:rPr>
          <w:rFonts w:ascii="Arial Narrow" w:hAnsi="Arial Narrow"/>
        </w:rPr>
        <w:tab/>
      </w:r>
      <w:r w:rsidRPr="006A4199">
        <w:rPr>
          <w:rFonts w:ascii="Arial Narrow" w:hAnsi="Arial Narrow"/>
        </w:rPr>
        <w:t xml:space="preserve">El tiempo dedicado a los ejercicios de motricidad </w:t>
      </w:r>
      <w:proofErr w:type="spellStart"/>
      <w:r>
        <w:rPr>
          <w:rFonts w:ascii="Arial Narrow" w:hAnsi="Arial Narrow"/>
        </w:rPr>
        <w:t>bucofonatoria</w:t>
      </w:r>
      <w:proofErr w:type="spellEnd"/>
      <w:r>
        <w:rPr>
          <w:rFonts w:ascii="Arial Narrow" w:hAnsi="Arial Narrow"/>
        </w:rPr>
        <w:t>,</w:t>
      </w:r>
      <w:r w:rsidRPr="006A4199">
        <w:rPr>
          <w:rFonts w:ascii="Arial Narrow" w:hAnsi="Arial Narrow"/>
        </w:rPr>
        <w:t xml:space="preserve"> respiración</w:t>
      </w:r>
      <w:r>
        <w:rPr>
          <w:rFonts w:ascii="Arial Narrow" w:hAnsi="Arial Narrow"/>
        </w:rPr>
        <w:t>, soplo</w:t>
      </w:r>
      <w:r w:rsidRPr="006A4199">
        <w:rPr>
          <w:rFonts w:ascii="Arial Narrow" w:hAnsi="Arial Narrow"/>
        </w:rPr>
        <w:t xml:space="preserve"> y correcta pronunciación de fonemas deberá ser breve</w:t>
      </w:r>
      <w:r w:rsidR="009B0E03">
        <w:rPr>
          <w:rFonts w:ascii="Arial Narrow" w:hAnsi="Arial Narrow"/>
        </w:rPr>
        <w:t xml:space="preserve"> pero continuado</w:t>
      </w:r>
      <w:r w:rsidRPr="006A4199">
        <w:rPr>
          <w:rFonts w:ascii="Arial Narrow" w:hAnsi="Arial Narrow"/>
        </w:rPr>
        <w:t>, presentándose en forma de juego y asociados a historias u otros elementos comprensivos y expresivos del lenguaje.</w:t>
      </w:r>
      <w:r>
        <w:rPr>
          <w:rFonts w:ascii="Arial Narrow" w:hAnsi="Arial Narrow"/>
        </w:rPr>
        <w:t xml:space="preserve"> </w:t>
      </w:r>
    </w:p>
    <w:p w:rsidR="00FA3148" w:rsidRPr="00452F04" w:rsidRDefault="00FA3148" w:rsidP="00FA3148">
      <w:pPr>
        <w:tabs>
          <w:tab w:val="left" w:pos="0"/>
        </w:tabs>
        <w:jc w:val="both"/>
        <w:rPr>
          <w:rFonts w:ascii="Arial Narrow" w:hAnsi="Arial Narrow"/>
          <w:color w:val="000000" w:themeColor="text1"/>
        </w:rPr>
      </w:pPr>
      <w:r>
        <w:rPr>
          <w:rFonts w:ascii="Arial Narrow" w:hAnsi="Arial Narrow"/>
        </w:rPr>
        <w:lastRenderedPageBreak/>
        <w:tab/>
      </w:r>
      <w:r w:rsidRPr="006A4199">
        <w:rPr>
          <w:rFonts w:ascii="Arial Narrow" w:hAnsi="Arial Narrow"/>
        </w:rPr>
        <w:t xml:space="preserve">El recurso metodológico </w:t>
      </w:r>
      <w:r>
        <w:rPr>
          <w:rFonts w:ascii="Arial Narrow" w:hAnsi="Arial Narrow"/>
        </w:rPr>
        <w:t xml:space="preserve">y organizativo </w:t>
      </w:r>
      <w:r w:rsidRPr="006A4199">
        <w:rPr>
          <w:rFonts w:ascii="Arial Narrow" w:hAnsi="Arial Narrow"/>
        </w:rPr>
        <w:t>básico</w:t>
      </w:r>
      <w:r>
        <w:rPr>
          <w:rFonts w:ascii="Arial Narrow" w:hAnsi="Arial Narrow"/>
        </w:rPr>
        <w:t xml:space="preserve"> para desarrollar los ejercicios propuestos es la asamblea</w:t>
      </w:r>
      <w:r w:rsidR="002077E4">
        <w:rPr>
          <w:rFonts w:ascii="Arial Narrow" w:hAnsi="Arial Narrow"/>
        </w:rPr>
        <w:t xml:space="preserve"> o la organización por rincones</w:t>
      </w:r>
      <w:r>
        <w:rPr>
          <w:rFonts w:ascii="Arial Narrow" w:hAnsi="Arial Narrow"/>
        </w:rPr>
        <w:t>. L</w:t>
      </w:r>
      <w:r w:rsidRPr="006A4199">
        <w:rPr>
          <w:rFonts w:ascii="Arial Narrow" w:hAnsi="Arial Narrow"/>
        </w:rPr>
        <w:t>a técnica de aprendizaje que ha de emplearse fundamentalmente para desarro</w:t>
      </w:r>
      <w:r>
        <w:rPr>
          <w:rFonts w:ascii="Arial Narrow" w:hAnsi="Arial Narrow"/>
        </w:rPr>
        <w:t>llar la capacidad articulatoria</w:t>
      </w:r>
      <w:r w:rsidRPr="006A4199">
        <w:rPr>
          <w:rFonts w:ascii="Arial Narrow" w:hAnsi="Arial Narrow"/>
        </w:rPr>
        <w:t xml:space="preserve"> es la </w:t>
      </w:r>
      <w:r w:rsidRPr="006A4199">
        <w:rPr>
          <w:rFonts w:ascii="Arial Narrow" w:hAnsi="Arial Narrow"/>
          <w:i/>
        </w:rPr>
        <w:t>imitación.</w:t>
      </w:r>
      <w:r w:rsidRPr="006A4199">
        <w:rPr>
          <w:rFonts w:ascii="Arial Narrow" w:hAnsi="Arial Narrow"/>
        </w:rPr>
        <w:t xml:space="preserve"> </w:t>
      </w:r>
      <w:r w:rsidR="009B0E03">
        <w:rPr>
          <w:rFonts w:ascii="Arial Narrow" w:hAnsi="Arial Narrow"/>
        </w:rPr>
        <w:t xml:space="preserve">En la asamblea los niños pueden estar en corro observando claramente a su profesora y con predisposición para la </w:t>
      </w:r>
      <w:r w:rsidR="004E42B3">
        <w:rPr>
          <w:rFonts w:ascii="Arial Narrow" w:hAnsi="Arial Narrow"/>
        </w:rPr>
        <w:t>correcta ejercitación de las actividades propuestas</w:t>
      </w:r>
      <w:r w:rsidR="009B0E03">
        <w:rPr>
          <w:rFonts w:ascii="Arial Narrow" w:hAnsi="Arial Narrow"/>
        </w:rPr>
        <w:t xml:space="preserve">. </w:t>
      </w:r>
      <w:r w:rsidR="004E42B3">
        <w:rPr>
          <w:rFonts w:ascii="Arial Narrow" w:hAnsi="Arial Narrow"/>
        </w:rPr>
        <w:t>L</w:t>
      </w:r>
      <w:r w:rsidR="009B0E03">
        <w:rPr>
          <w:rFonts w:ascii="Arial Narrow" w:hAnsi="Arial Narrow"/>
        </w:rPr>
        <w:t>a agrupación por rincones</w:t>
      </w:r>
      <w:r w:rsidR="004E42B3">
        <w:rPr>
          <w:rFonts w:ascii="Arial Narrow" w:hAnsi="Arial Narrow"/>
        </w:rPr>
        <w:t>, en cambio,</w:t>
      </w:r>
      <w:r w:rsidR="009B0E03">
        <w:rPr>
          <w:rFonts w:ascii="Arial Narrow" w:hAnsi="Arial Narrow"/>
        </w:rPr>
        <w:t xml:space="preserve"> propicia</w:t>
      </w:r>
      <w:r w:rsidR="004E42B3">
        <w:rPr>
          <w:rFonts w:ascii="Arial Narrow" w:hAnsi="Arial Narrow"/>
        </w:rPr>
        <w:t>ría</w:t>
      </w:r>
      <w:r w:rsidR="009B0E03">
        <w:rPr>
          <w:rFonts w:ascii="Arial Narrow" w:hAnsi="Arial Narrow"/>
        </w:rPr>
        <w:t xml:space="preserve"> un trabajo más sistemático con </w:t>
      </w:r>
      <w:r w:rsidR="004E42B3">
        <w:rPr>
          <w:rFonts w:ascii="Arial Narrow" w:hAnsi="Arial Narrow"/>
        </w:rPr>
        <w:t xml:space="preserve">grupos de alumnos menos numerosos </w:t>
      </w:r>
      <w:r w:rsidR="009B0E03">
        <w:rPr>
          <w:rFonts w:ascii="Arial Narrow" w:hAnsi="Arial Narrow"/>
        </w:rPr>
        <w:t xml:space="preserve"> y con actividades más específicas. </w:t>
      </w:r>
      <w:r w:rsidR="00196136" w:rsidRPr="00452F04">
        <w:rPr>
          <w:rFonts w:ascii="Arial Narrow" w:hAnsi="Arial Narrow"/>
          <w:color w:val="000000" w:themeColor="text1"/>
        </w:rPr>
        <w:t xml:space="preserve">El uso de la Pizarra Digital para la proyección de audiovisuales </w:t>
      </w:r>
      <w:r w:rsidR="00452F04" w:rsidRPr="00452F04">
        <w:rPr>
          <w:rFonts w:ascii="Arial Narrow" w:hAnsi="Arial Narrow"/>
          <w:color w:val="000000" w:themeColor="text1"/>
        </w:rPr>
        <w:t xml:space="preserve">puede </w:t>
      </w:r>
      <w:r w:rsidR="00196136" w:rsidRPr="00452F04">
        <w:rPr>
          <w:rFonts w:ascii="Arial Narrow" w:hAnsi="Arial Narrow"/>
          <w:color w:val="000000" w:themeColor="text1"/>
        </w:rPr>
        <w:t>resulta</w:t>
      </w:r>
      <w:r w:rsidR="00452F04" w:rsidRPr="00452F04">
        <w:rPr>
          <w:rFonts w:ascii="Arial Narrow" w:hAnsi="Arial Narrow"/>
          <w:color w:val="000000" w:themeColor="text1"/>
        </w:rPr>
        <w:t>r</w:t>
      </w:r>
      <w:r w:rsidR="00196136" w:rsidRPr="00452F04">
        <w:rPr>
          <w:rFonts w:ascii="Arial Narrow" w:hAnsi="Arial Narrow"/>
          <w:color w:val="000000" w:themeColor="text1"/>
        </w:rPr>
        <w:t xml:space="preserve"> motivador para el alumnado y también más fácil para la perfecta ejecución de </w:t>
      </w:r>
      <w:r w:rsidR="00452F04" w:rsidRPr="00452F04">
        <w:rPr>
          <w:rFonts w:ascii="Arial Narrow" w:hAnsi="Arial Narrow"/>
          <w:color w:val="000000" w:themeColor="text1"/>
        </w:rPr>
        <w:t>algunos ejercicios</w:t>
      </w:r>
      <w:r w:rsidR="00196136" w:rsidRPr="00452F04">
        <w:rPr>
          <w:rFonts w:ascii="Arial Narrow" w:hAnsi="Arial Narrow"/>
          <w:color w:val="000000" w:themeColor="text1"/>
        </w:rPr>
        <w:t>.</w:t>
      </w:r>
    </w:p>
    <w:p w:rsidR="00FA3148" w:rsidRPr="006A4199" w:rsidRDefault="00FA3148" w:rsidP="00FA3148">
      <w:pPr>
        <w:tabs>
          <w:tab w:val="left" w:pos="0"/>
        </w:tabs>
        <w:jc w:val="both"/>
        <w:rPr>
          <w:rFonts w:ascii="Arial Narrow" w:hAnsi="Arial Narrow"/>
        </w:rPr>
      </w:pPr>
      <w:r>
        <w:rPr>
          <w:rFonts w:ascii="Arial Narrow" w:hAnsi="Arial Narrow"/>
        </w:rPr>
        <w:tab/>
      </w:r>
      <w:r w:rsidRPr="006A4199">
        <w:rPr>
          <w:rFonts w:ascii="Arial Narrow" w:hAnsi="Arial Narrow"/>
        </w:rPr>
        <w:t>En función de la edad de los niños y de su familiarización con la actividad, se exigirá</w:t>
      </w:r>
      <w:r w:rsidR="009B0E03">
        <w:rPr>
          <w:rFonts w:ascii="Arial Narrow" w:hAnsi="Arial Narrow"/>
        </w:rPr>
        <w:t>n</w:t>
      </w:r>
      <w:r w:rsidRPr="006A4199">
        <w:rPr>
          <w:rFonts w:ascii="Arial Narrow" w:hAnsi="Arial Narrow"/>
        </w:rPr>
        <w:t xml:space="preserve"> grados diferentes </w:t>
      </w:r>
      <w:r w:rsidR="009B0E03">
        <w:rPr>
          <w:rFonts w:ascii="Arial Narrow" w:hAnsi="Arial Narrow"/>
        </w:rPr>
        <w:t xml:space="preserve">de logro </w:t>
      </w:r>
      <w:r w:rsidRPr="006A4199">
        <w:rPr>
          <w:rFonts w:ascii="Arial Narrow" w:hAnsi="Arial Narrow"/>
        </w:rPr>
        <w:t>en la ejecución de los ejercicios.</w:t>
      </w:r>
    </w:p>
    <w:p w:rsidR="00FA3148" w:rsidRDefault="00FA3148" w:rsidP="00FE213F">
      <w:pPr>
        <w:jc w:val="both"/>
        <w:rPr>
          <w:rFonts w:ascii="Arial Narrow" w:hAnsi="Arial Narrow"/>
          <w:b/>
          <w:sz w:val="28"/>
          <w:szCs w:val="28"/>
          <w:u w:val="single"/>
        </w:rPr>
      </w:pPr>
    </w:p>
    <w:p w:rsidR="00FE213F" w:rsidRPr="003F2558" w:rsidRDefault="00FA3148" w:rsidP="003F2558">
      <w:pPr>
        <w:pBdr>
          <w:bottom w:val="single" w:sz="4" w:space="1" w:color="auto"/>
        </w:pBdr>
        <w:shd w:val="clear" w:color="auto" w:fill="92CDDC" w:themeFill="accent5" w:themeFillTint="99"/>
        <w:jc w:val="both"/>
        <w:rPr>
          <w:rFonts w:ascii="Arial Narrow" w:hAnsi="Arial Narrow"/>
          <w:b/>
          <w:sz w:val="28"/>
          <w:szCs w:val="28"/>
        </w:rPr>
      </w:pPr>
      <w:r w:rsidRPr="003F2558">
        <w:rPr>
          <w:rFonts w:ascii="Arial Narrow" w:hAnsi="Arial Narrow"/>
          <w:b/>
          <w:sz w:val="28"/>
          <w:szCs w:val="28"/>
        </w:rPr>
        <w:t xml:space="preserve">VI. PROCESO DE </w:t>
      </w:r>
      <w:r w:rsidR="00FE213F" w:rsidRPr="003F2558">
        <w:rPr>
          <w:rFonts w:ascii="Arial Narrow" w:hAnsi="Arial Narrow"/>
          <w:b/>
          <w:sz w:val="28"/>
          <w:szCs w:val="28"/>
        </w:rPr>
        <w:t xml:space="preserve">DETECCIÓN </w:t>
      </w:r>
      <w:r w:rsidRPr="003F2558">
        <w:rPr>
          <w:rFonts w:ascii="Arial Narrow" w:hAnsi="Arial Narrow"/>
          <w:b/>
          <w:sz w:val="28"/>
          <w:szCs w:val="28"/>
        </w:rPr>
        <w:t xml:space="preserve">Y DERIVACIÓN DE </w:t>
      </w:r>
      <w:r w:rsidR="00FE213F" w:rsidRPr="003F2558">
        <w:rPr>
          <w:rFonts w:ascii="Arial Narrow" w:hAnsi="Arial Narrow"/>
          <w:b/>
          <w:sz w:val="28"/>
          <w:szCs w:val="28"/>
        </w:rPr>
        <w:t xml:space="preserve">ALUMNOS CON PROBLEMAS </w:t>
      </w:r>
      <w:r w:rsidRPr="003F2558">
        <w:rPr>
          <w:rFonts w:ascii="Arial Narrow" w:hAnsi="Arial Narrow"/>
          <w:b/>
          <w:sz w:val="28"/>
          <w:szCs w:val="28"/>
        </w:rPr>
        <w:t>DE LENGUAJE</w:t>
      </w:r>
      <w:r w:rsidR="00FE213F" w:rsidRPr="003F2558">
        <w:rPr>
          <w:rFonts w:ascii="Arial Narrow" w:hAnsi="Arial Narrow"/>
          <w:b/>
          <w:sz w:val="28"/>
          <w:szCs w:val="28"/>
        </w:rPr>
        <w:t>.</w:t>
      </w:r>
    </w:p>
    <w:p w:rsidR="00FE213F" w:rsidRPr="00FE213F" w:rsidRDefault="00FE213F" w:rsidP="00FE213F">
      <w:pPr>
        <w:jc w:val="both"/>
        <w:rPr>
          <w:rFonts w:ascii="Arial Narrow" w:hAnsi="Arial Narrow"/>
        </w:rPr>
      </w:pPr>
    </w:p>
    <w:p w:rsidR="002E696B" w:rsidRDefault="00FE213F" w:rsidP="002E696B">
      <w:pPr>
        <w:ind w:firstLine="708"/>
        <w:jc w:val="both"/>
        <w:rPr>
          <w:rFonts w:ascii="Arial Narrow" w:hAnsi="Arial Narrow"/>
        </w:rPr>
      </w:pPr>
      <w:r w:rsidRPr="00FE213F">
        <w:rPr>
          <w:rFonts w:ascii="Arial Narrow" w:hAnsi="Arial Narrow"/>
        </w:rPr>
        <w:t>Cuando observamos a uno o varios alumnos que, además de presentar problemas de pronunci</w:t>
      </w:r>
      <w:r w:rsidR="00FA3148">
        <w:rPr>
          <w:rFonts w:ascii="Arial Narrow" w:hAnsi="Arial Narrow"/>
        </w:rPr>
        <w:t>ación, se constata</w:t>
      </w:r>
      <w:r w:rsidRPr="00FE213F">
        <w:rPr>
          <w:rFonts w:ascii="Arial Narrow" w:hAnsi="Arial Narrow"/>
        </w:rPr>
        <w:t xml:space="preserve"> </w:t>
      </w:r>
      <w:r w:rsidR="00FA3148">
        <w:rPr>
          <w:rFonts w:ascii="Arial Narrow" w:hAnsi="Arial Narrow"/>
        </w:rPr>
        <w:t>también afectación en la</w:t>
      </w:r>
      <w:r w:rsidRPr="00FE213F">
        <w:rPr>
          <w:rFonts w:ascii="Arial Narrow" w:hAnsi="Arial Narrow"/>
        </w:rPr>
        <w:t xml:space="preserve"> comprensión y </w:t>
      </w:r>
      <w:r w:rsidR="00FA3148">
        <w:rPr>
          <w:rFonts w:ascii="Arial Narrow" w:hAnsi="Arial Narrow"/>
        </w:rPr>
        <w:t>en otros</w:t>
      </w:r>
      <w:r w:rsidRPr="00FE213F">
        <w:rPr>
          <w:rFonts w:ascii="Arial Narrow" w:hAnsi="Arial Narrow"/>
        </w:rPr>
        <w:t xml:space="preserve"> ámbitos de la expresión oral (</w:t>
      </w:r>
      <w:r w:rsidR="002E696B">
        <w:rPr>
          <w:rFonts w:ascii="Arial Narrow" w:hAnsi="Arial Narrow"/>
        </w:rPr>
        <w:t>vocabulario</w:t>
      </w:r>
      <w:r w:rsidRPr="00FE213F">
        <w:rPr>
          <w:rFonts w:ascii="Arial Narrow" w:hAnsi="Arial Narrow"/>
        </w:rPr>
        <w:t>,</w:t>
      </w:r>
      <w:r w:rsidR="002E696B">
        <w:rPr>
          <w:rFonts w:ascii="Arial Narrow" w:hAnsi="Arial Narrow"/>
        </w:rPr>
        <w:t xml:space="preserve"> estructuración de la frase, intención comunicativa,…</w:t>
      </w:r>
      <w:r w:rsidRPr="00FE213F">
        <w:rPr>
          <w:rFonts w:ascii="Arial Narrow" w:hAnsi="Arial Narrow"/>
        </w:rPr>
        <w:t xml:space="preserve">), </w:t>
      </w:r>
      <w:r w:rsidR="00FA3148">
        <w:rPr>
          <w:rFonts w:ascii="Arial Narrow" w:hAnsi="Arial Narrow"/>
        </w:rPr>
        <w:t xml:space="preserve">deducimos una dificultad </w:t>
      </w:r>
      <w:r w:rsidR="002E696B">
        <w:rPr>
          <w:rFonts w:ascii="Arial Narrow" w:hAnsi="Arial Narrow"/>
        </w:rPr>
        <w:t xml:space="preserve">más amplia del lenguaje. El tutor trabajará desde el currículo de aula para la mejora de estas dificultades, contando con el apoyo de la familia. Si tras un tiempo razonable el alumno no mejora </w:t>
      </w:r>
      <w:r w:rsidR="002E696B" w:rsidRPr="00FE213F">
        <w:rPr>
          <w:rFonts w:ascii="Arial Narrow" w:hAnsi="Arial Narrow"/>
        </w:rPr>
        <w:t>debe ser derivado al Or</w:t>
      </w:r>
      <w:r w:rsidR="002E696B">
        <w:rPr>
          <w:rFonts w:ascii="Arial Narrow" w:hAnsi="Arial Narrow"/>
        </w:rPr>
        <w:t>ientador de Centro mediante la Hoja de D</w:t>
      </w:r>
      <w:r w:rsidR="002E696B" w:rsidRPr="00FE213F">
        <w:rPr>
          <w:rFonts w:ascii="Arial Narrow" w:hAnsi="Arial Narrow"/>
        </w:rPr>
        <w:t>erivación correspondiente.</w:t>
      </w:r>
    </w:p>
    <w:p w:rsidR="002E696B" w:rsidRDefault="002E696B" w:rsidP="00FA3148">
      <w:pPr>
        <w:ind w:firstLine="708"/>
        <w:jc w:val="both"/>
        <w:rPr>
          <w:rFonts w:ascii="Arial Narrow" w:hAnsi="Arial Narrow"/>
        </w:rPr>
      </w:pPr>
    </w:p>
    <w:p w:rsidR="00FE213F" w:rsidRDefault="00C51705" w:rsidP="00FA3148">
      <w:pPr>
        <w:ind w:firstLine="708"/>
        <w:jc w:val="both"/>
        <w:rPr>
          <w:rFonts w:ascii="Arial Narrow" w:hAnsi="Arial Narrow"/>
        </w:rPr>
      </w:pPr>
      <w:r>
        <w:rPr>
          <w:rFonts w:ascii="Arial Narrow" w:hAnsi="Arial Narrow"/>
        </w:rPr>
        <w:t>So</w:t>
      </w:r>
      <w:r w:rsidR="00FA3148">
        <w:rPr>
          <w:rFonts w:ascii="Arial Narrow" w:hAnsi="Arial Narrow"/>
        </w:rPr>
        <w:t>lamente cuando las dislalias son persistentes, no se observa evolución positiva e interfieren  significativamente en la inteligibilidad de su habla, el alumno debe de ser derivado mediante la Hoja de derivación al Orientador del Centro y con la autorización expresa de la familia.</w:t>
      </w:r>
    </w:p>
    <w:p w:rsidR="000B318C" w:rsidRPr="00FE213F" w:rsidRDefault="000B318C" w:rsidP="00FA3148">
      <w:pPr>
        <w:ind w:firstLine="708"/>
        <w:jc w:val="both"/>
        <w:rPr>
          <w:rFonts w:ascii="Arial Narrow" w:hAnsi="Arial Narrow"/>
        </w:rPr>
      </w:pPr>
    </w:p>
    <w:p w:rsidR="00FE213F" w:rsidRPr="00FE213F" w:rsidRDefault="00FA3148" w:rsidP="00FA3148">
      <w:pPr>
        <w:ind w:firstLine="708"/>
        <w:jc w:val="both"/>
        <w:rPr>
          <w:rFonts w:ascii="Arial Narrow" w:hAnsi="Arial Narrow"/>
        </w:rPr>
      </w:pPr>
      <w:r>
        <w:rPr>
          <w:rFonts w:ascii="Arial Narrow" w:hAnsi="Arial Narrow"/>
        </w:rPr>
        <w:t>En la labor de detección e</w:t>
      </w:r>
      <w:r w:rsidR="00FE213F" w:rsidRPr="00FE213F">
        <w:rPr>
          <w:rFonts w:ascii="Arial Narrow" w:hAnsi="Arial Narrow"/>
        </w:rPr>
        <w:t xml:space="preserve">s indispensable diferenciar si son dislalias de tipo evolutivo o de otro tipo. Con este fin debemos manejar criterios claros de dificultad, aunque en la práctica no siempre se </w:t>
      </w:r>
      <w:r w:rsidR="00C51705">
        <w:rPr>
          <w:rFonts w:ascii="Arial Narrow" w:hAnsi="Arial Narrow"/>
        </w:rPr>
        <w:t>aprecian</w:t>
      </w:r>
      <w:r w:rsidR="00FE213F" w:rsidRPr="00FE213F">
        <w:rPr>
          <w:rFonts w:ascii="Arial Narrow" w:hAnsi="Arial Narrow"/>
        </w:rPr>
        <w:t xml:space="preserve"> con total nitidez. En primer lugar, hemos de </w:t>
      </w:r>
      <w:r w:rsidR="00FE213F">
        <w:rPr>
          <w:rFonts w:ascii="Arial Narrow" w:hAnsi="Arial Narrow"/>
        </w:rPr>
        <w:t>conocer</w:t>
      </w:r>
      <w:r w:rsidR="00FE213F" w:rsidRPr="00FE213F">
        <w:rPr>
          <w:rFonts w:ascii="Arial Narrow" w:hAnsi="Arial Narrow"/>
        </w:rPr>
        <w:t xml:space="preserve"> cuáles son los fonemas que </w:t>
      </w:r>
      <w:r w:rsidR="00FE213F">
        <w:rPr>
          <w:rFonts w:ascii="Arial Narrow" w:hAnsi="Arial Narrow"/>
        </w:rPr>
        <w:t>un alumno presentará</w:t>
      </w:r>
      <w:r w:rsidR="00FE213F" w:rsidRPr="00FE213F">
        <w:rPr>
          <w:rFonts w:ascii="Arial Narrow" w:hAnsi="Arial Narrow"/>
        </w:rPr>
        <w:t xml:space="preserve"> en su repertorio fonológico de a</w:t>
      </w:r>
      <w:r w:rsidR="00C51705">
        <w:rPr>
          <w:rFonts w:ascii="Arial Narrow" w:hAnsi="Arial Narrow"/>
        </w:rPr>
        <w:t>cuerdo a su edad cronológica. La</w:t>
      </w:r>
      <w:r w:rsidR="00FE213F" w:rsidRPr="00FE213F">
        <w:rPr>
          <w:rFonts w:ascii="Arial Narrow" w:hAnsi="Arial Narrow"/>
        </w:rPr>
        <w:t xml:space="preserve"> siguiente </w:t>
      </w:r>
      <w:r w:rsidR="00C51705">
        <w:rPr>
          <w:rFonts w:ascii="Arial Narrow" w:hAnsi="Arial Narrow"/>
        </w:rPr>
        <w:t>tabla</w:t>
      </w:r>
      <w:r w:rsidR="00FE213F" w:rsidRPr="00FE213F">
        <w:rPr>
          <w:rFonts w:ascii="Arial Narrow" w:hAnsi="Arial Narrow"/>
        </w:rPr>
        <w:t xml:space="preserve"> ilustra </w:t>
      </w:r>
      <w:r w:rsidR="00C51705">
        <w:rPr>
          <w:rFonts w:ascii="Arial Narrow" w:hAnsi="Arial Narrow"/>
        </w:rPr>
        <w:t>las edades de adquisición</w:t>
      </w:r>
      <w:r w:rsidR="00FE213F" w:rsidRPr="00FE213F">
        <w:rPr>
          <w:rFonts w:ascii="Arial Narrow" w:hAnsi="Arial Narrow"/>
        </w:rPr>
        <w:t xml:space="preserve"> </w:t>
      </w:r>
      <w:r w:rsidR="00C51705">
        <w:rPr>
          <w:rFonts w:ascii="Arial Narrow" w:hAnsi="Arial Narrow"/>
        </w:rPr>
        <w:t>de los fonemas</w:t>
      </w:r>
      <w:r w:rsidR="00FE213F" w:rsidRPr="00FE213F">
        <w:rPr>
          <w:rFonts w:ascii="Arial Narrow" w:hAnsi="Arial Narrow"/>
        </w:rPr>
        <w:t>:</w:t>
      </w:r>
    </w:p>
    <w:p w:rsidR="00FE213F" w:rsidRDefault="00FE213F" w:rsidP="00FE213F"/>
    <w:p w:rsidR="00FA3148" w:rsidRDefault="00FA3148"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tbl>
      <w:tblPr>
        <w:tblpPr w:leftFromText="141" w:rightFromText="141" w:vertAnchor="page" w:horzAnchor="margin" w:tblpXSpec="center" w:tblpY="10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2044"/>
        <w:gridCol w:w="2551"/>
        <w:gridCol w:w="2552"/>
      </w:tblGrid>
      <w:tr w:rsidR="00452F04" w:rsidRPr="00887D1A" w:rsidTr="00452F04">
        <w:tc>
          <w:tcPr>
            <w:tcW w:w="1325" w:type="dxa"/>
            <w:shd w:val="clear" w:color="auto" w:fill="E5B8B7"/>
          </w:tcPr>
          <w:p w:rsidR="00452F04" w:rsidRPr="000B318C" w:rsidRDefault="00452F04" w:rsidP="00452F04">
            <w:pPr>
              <w:jc w:val="center"/>
              <w:rPr>
                <w:rFonts w:ascii="Arial" w:hAnsi="Arial" w:cs="Arial"/>
                <w:b/>
              </w:rPr>
            </w:pPr>
            <w:r w:rsidRPr="000B318C">
              <w:rPr>
                <w:rFonts w:ascii="Arial" w:hAnsi="Arial" w:cs="Arial"/>
                <w:b/>
              </w:rPr>
              <w:t>EDAD</w:t>
            </w:r>
          </w:p>
          <w:p w:rsidR="00452F04" w:rsidRPr="000B318C" w:rsidRDefault="00452F04" w:rsidP="00452F04">
            <w:pPr>
              <w:jc w:val="center"/>
              <w:rPr>
                <w:rFonts w:ascii="Arial" w:hAnsi="Arial" w:cs="Arial"/>
                <w:b/>
              </w:rPr>
            </w:pPr>
            <w:r w:rsidRPr="000B318C">
              <w:rPr>
                <w:rFonts w:ascii="Arial" w:hAnsi="Arial" w:cs="Arial"/>
                <w:b/>
              </w:rPr>
              <w:t>(en años)</w:t>
            </w:r>
          </w:p>
        </w:tc>
        <w:tc>
          <w:tcPr>
            <w:tcW w:w="2044" w:type="dxa"/>
            <w:shd w:val="clear" w:color="auto" w:fill="E5B8B7"/>
          </w:tcPr>
          <w:p w:rsidR="00452F04" w:rsidRPr="000B318C" w:rsidRDefault="00452F04" w:rsidP="00452F04">
            <w:pPr>
              <w:jc w:val="center"/>
              <w:rPr>
                <w:rFonts w:ascii="Arial" w:hAnsi="Arial" w:cs="Arial"/>
                <w:b/>
              </w:rPr>
            </w:pPr>
            <w:r w:rsidRPr="000B318C">
              <w:rPr>
                <w:rFonts w:ascii="Arial" w:hAnsi="Arial" w:cs="Arial"/>
                <w:b/>
              </w:rPr>
              <w:t>FONEMAS</w:t>
            </w:r>
          </w:p>
          <w:p w:rsidR="00452F04" w:rsidRPr="000B318C" w:rsidRDefault="00452F04" w:rsidP="00452F04">
            <w:pPr>
              <w:jc w:val="center"/>
              <w:rPr>
                <w:rFonts w:ascii="Arial" w:hAnsi="Arial" w:cs="Arial"/>
                <w:b/>
              </w:rPr>
            </w:pPr>
            <w:r w:rsidRPr="000B318C">
              <w:rPr>
                <w:rFonts w:ascii="Arial" w:hAnsi="Arial" w:cs="Arial"/>
                <w:b/>
              </w:rPr>
              <w:t>VOCÁLICOS</w:t>
            </w:r>
          </w:p>
        </w:tc>
        <w:tc>
          <w:tcPr>
            <w:tcW w:w="2551" w:type="dxa"/>
            <w:shd w:val="clear" w:color="auto" w:fill="E5B8B7"/>
          </w:tcPr>
          <w:p w:rsidR="00452F04" w:rsidRPr="000B318C" w:rsidRDefault="00452F04" w:rsidP="00452F04">
            <w:pPr>
              <w:jc w:val="center"/>
              <w:rPr>
                <w:rFonts w:ascii="Arial" w:hAnsi="Arial" w:cs="Arial"/>
                <w:b/>
              </w:rPr>
            </w:pPr>
            <w:r w:rsidRPr="000B318C">
              <w:rPr>
                <w:rFonts w:ascii="Arial" w:hAnsi="Arial" w:cs="Arial"/>
                <w:b/>
              </w:rPr>
              <w:t>FONEMAS</w:t>
            </w:r>
          </w:p>
          <w:p w:rsidR="00452F04" w:rsidRPr="000B318C" w:rsidRDefault="00452F04" w:rsidP="00452F04">
            <w:pPr>
              <w:jc w:val="center"/>
              <w:rPr>
                <w:rFonts w:ascii="Arial" w:hAnsi="Arial" w:cs="Arial"/>
                <w:b/>
              </w:rPr>
            </w:pPr>
            <w:r w:rsidRPr="000B318C">
              <w:rPr>
                <w:rFonts w:ascii="Arial" w:hAnsi="Arial" w:cs="Arial"/>
                <w:b/>
              </w:rPr>
              <w:t>CONSONANTICOS</w:t>
            </w:r>
          </w:p>
        </w:tc>
        <w:tc>
          <w:tcPr>
            <w:tcW w:w="2552" w:type="dxa"/>
            <w:shd w:val="clear" w:color="auto" w:fill="E5B8B7"/>
          </w:tcPr>
          <w:p w:rsidR="00452F04" w:rsidRPr="000B318C" w:rsidRDefault="00452F04" w:rsidP="00452F04">
            <w:pPr>
              <w:jc w:val="center"/>
              <w:rPr>
                <w:rFonts w:ascii="Arial" w:hAnsi="Arial" w:cs="Arial"/>
                <w:b/>
              </w:rPr>
            </w:pPr>
            <w:r w:rsidRPr="000B318C">
              <w:rPr>
                <w:rFonts w:ascii="Arial" w:hAnsi="Arial" w:cs="Arial"/>
                <w:b/>
              </w:rPr>
              <w:t>TRABADAS Y MIXTAS</w:t>
            </w:r>
          </w:p>
        </w:tc>
      </w:tr>
      <w:tr w:rsidR="00452F04" w:rsidRPr="00887D1A" w:rsidTr="00452F04">
        <w:tc>
          <w:tcPr>
            <w:tcW w:w="1325" w:type="dxa"/>
          </w:tcPr>
          <w:p w:rsidR="00452F04" w:rsidRPr="00887D1A" w:rsidRDefault="00452F04" w:rsidP="00452F04">
            <w:pPr>
              <w:numPr>
                <w:ilvl w:val="1"/>
                <w:numId w:val="15"/>
              </w:numPr>
              <w:suppressAutoHyphens w:val="0"/>
              <w:jc w:val="center"/>
              <w:rPr>
                <w:rFonts w:ascii="Comic Sans MS" w:hAnsi="Comic Sans MS"/>
              </w:rPr>
            </w:pPr>
          </w:p>
        </w:tc>
        <w:tc>
          <w:tcPr>
            <w:tcW w:w="2044" w:type="dxa"/>
          </w:tcPr>
          <w:p w:rsidR="00452F04" w:rsidRPr="00887D1A" w:rsidRDefault="00452F04" w:rsidP="00452F04">
            <w:pPr>
              <w:jc w:val="center"/>
              <w:rPr>
                <w:rFonts w:ascii="Comic Sans MS" w:hAnsi="Comic Sans MS"/>
              </w:rPr>
            </w:pPr>
            <w:r w:rsidRPr="00887D1A">
              <w:rPr>
                <w:rFonts w:ascii="Comic Sans MS" w:hAnsi="Comic Sans MS"/>
              </w:rPr>
              <w:t>a, o, e</w:t>
            </w:r>
          </w:p>
        </w:tc>
        <w:tc>
          <w:tcPr>
            <w:tcW w:w="2551" w:type="dxa"/>
          </w:tcPr>
          <w:p w:rsidR="00452F04" w:rsidRPr="00887D1A" w:rsidRDefault="00452F04" w:rsidP="00452F04">
            <w:pPr>
              <w:jc w:val="center"/>
              <w:rPr>
                <w:rFonts w:ascii="Comic Sans MS" w:hAnsi="Comic Sans MS"/>
              </w:rPr>
            </w:pPr>
            <w:r w:rsidRPr="00887D1A">
              <w:rPr>
                <w:rFonts w:ascii="Comic Sans MS" w:hAnsi="Comic Sans MS"/>
              </w:rPr>
              <w:t>p, m, b, n, t</w:t>
            </w:r>
          </w:p>
        </w:tc>
        <w:tc>
          <w:tcPr>
            <w:tcW w:w="2552" w:type="dxa"/>
          </w:tcPr>
          <w:p w:rsidR="00452F04" w:rsidRPr="00887D1A" w:rsidRDefault="00452F04" w:rsidP="00452F04">
            <w:pPr>
              <w:jc w:val="center"/>
              <w:rPr>
                <w:rFonts w:ascii="Comic Sans MS" w:hAnsi="Comic Sans MS"/>
              </w:rPr>
            </w:pPr>
          </w:p>
        </w:tc>
      </w:tr>
      <w:tr w:rsidR="00452F04" w:rsidRPr="00887D1A" w:rsidTr="00452F04">
        <w:tc>
          <w:tcPr>
            <w:tcW w:w="1325" w:type="dxa"/>
          </w:tcPr>
          <w:p w:rsidR="00452F04" w:rsidRPr="00887D1A" w:rsidRDefault="00452F04" w:rsidP="00452F04">
            <w:pPr>
              <w:jc w:val="center"/>
              <w:rPr>
                <w:rFonts w:ascii="Comic Sans MS" w:hAnsi="Comic Sans MS"/>
              </w:rPr>
            </w:pPr>
            <w:r w:rsidRPr="00887D1A">
              <w:rPr>
                <w:rFonts w:ascii="Comic Sans MS" w:hAnsi="Comic Sans MS"/>
              </w:rPr>
              <w:t>1-2</w:t>
            </w:r>
          </w:p>
        </w:tc>
        <w:tc>
          <w:tcPr>
            <w:tcW w:w="2044" w:type="dxa"/>
          </w:tcPr>
          <w:p w:rsidR="00452F04" w:rsidRPr="00887D1A" w:rsidRDefault="00452F04" w:rsidP="00452F04">
            <w:pPr>
              <w:jc w:val="center"/>
              <w:rPr>
                <w:rFonts w:ascii="Comic Sans MS" w:hAnsi="Comic Sans MS"/>
              </w:rPr>
            </w:pPr>
            <w:r w:rsidRPr="00887D1A">
              <w:rPr>
                <w:rFonts w:ascii="Comic Sans MS" w:hAnsi="Comic Sans MS"/>
              </w:rPr>
              <w:t>u, i</w:t>
            </w:r>
          </w:p>
        </w:tc>
        <w:tc>
          <w:tcPr>
            <w:tcW w:w="2551" w:type="dxa"/>
          </w:tcPr>
          <w:p w:rsidR="00452F04" w:rsidRPr="00887D1A" w:rsidRDefault="00452F04" w:rsidP="00452F04">
            <w:pPr>
              <w:jc w:val="center"/>
              <w:rPr>
                <w:rFonts w:ascii="Comic Sans MS" w:hAnsi="Comic Sans MS"/>
              </w:rPr>
            </w:pPr>
            <w:r w:rsidRPr="00887D1A">
              <w:rPr>
                <w:rFonts w:ascii="Comic Sans MS" w:hAnsi="Comic Sans MS"/>
              </w:rPr>
              <w:t>k, g, f, j, d</w:t>
            </w:r>
          </w:p>
        </w:tc>
        <w:tc>
          <w:tcPr>
            <w:tcW w:w="2552" w:type="dxa"/>
          </w:tcPr>
          <w:p w:rsidR="00452F04" w:rsidRPr="00887D1A" w:rsidRDefault="00452F04" w:rsidP="00452F04">
            <w:pPr>
              <w:jc w:val="center"/>
              <w:rPr>
                <w:rFonts w:ascii="Comic Sans MS" w:hAnsi="Comic Sans MS"/>
              </w:rPr>
            </w:pPr>
          </w:p>
        </w:tc>
      </w:tr>
      <w:tr w:rsidR="00452F04" w:rsidRPr="00887D1A" w:rsidTr="00452F04">
        <w:tc>
          <w:tcPr>
            <w:tcW w:w="1325" w:type="dxa"/>
          </w:tcPr>
          <w:p w:rsidR="00452F04" w:rsidRPr="00887D1A" w:rsidRDefault="00452F04" w:rsidP="00452F04">
            <w:pPr>
              <w:jc w:val="center"/>
              <w:rPr>
                <w:rFonts w:ascii="Comic Sans MS" w:hAnsi="Comic Sans MS"/>
              </w:rPr>
            </w:pPr>
            <w:r w:rsidRPr="00887D1A">
              <w:rPr>
                <w:rFonts w:ascii="Comic Sans MS" w:hAnsi="Comic Sans MS"/>
              </w:rPr>
              <w:t>2-3</w:t>
            </w:r>
          </w:p>
        </w:tc>
        <w:tc>
          <w:tcPr>
            <w:tcW w:w="2044" w:type="dxa"/>
          </w:tcPr>
          <w:p w:rsidR="00452F04" w:rsidRPr="00887D1A" w:rsidRDefault="00452F04" w:rsidP="00452F04">
            <w:pPr>
              <w:jc w:val="center"/>
              <w:rPr>
                <w:rFonts w:ascii="Comic Sans MS" w:hAnsi="Comic Sans MS"/>
              </w:rPr>
            </w:pPr>
          </w:p>
        </w:tc>
        <w:tc>
          <w:tcPr>
            <w:tcW w:w="2551" w:type="dxa"/>
          </w:tcPr>
          <w:p w:rsidR="00452F04" w:rsidRPr="00887D1A" w:rsidRDefault="00452F04" w:rsidP="00452F04">
            <w:pPr>
              <w:jc w:val="center"/>
              <w:rPr>
                <w:rFonts w:ascii="Comic Sans MS" w:hAnsi="Comic Sans MS"/>
              </w:rPr>
            </w:pPr>
            <w:r w:rsidRPr="00887D1A">
              <w:rPr>
                <w:rFonts w:ascii="Comic Sans MS" w:hAnsi="Comic Sans MS"/>
              </w:rPr>
              <w:t>ch, l, ñ, ll</w:t>
            </w:r>
          </w:p>
        </w:tc>
        <w:tc>
          <w:tcPr>
            <w:tcW w:w="2552" w:type="dxa"/>
          </w:tcPr>
          <w:p w:rsidR="00452F04" w:rsidRPr="00887D1A" w:rsidRDefault="00452F04" w:rsidP="00452F04">
            <w:pPr>
              <w:jc w:val="center"/>
              <w:rPr>
                <w:rFonts w:ascii="Comic Sans MS" w:hAnsi="Comic Sans MS"/>
              </w:rPr>
            </w:pPr>
          </w:p>
        </w:tc>
      </w:tr>
      <w:tr w:rsidR="00452F04" w:rsidRPr="00887D1A" w:rsidTr="00452F04">
        <w:tc>
          <w:tcPr>
            <w:tcW w:w="1325" w:type="dxa"/>
          </w:tcPr>
          <w:p w:rsidR="00452F04" w:rsidRPr="00887D1A" w:rsidRDefault="00452F04" w:rsidP="00452F04">
            <w:pPr>
              <w:jc w:val="center"/>
              <w:rPr>
                <w:rFonts w:ascii="Comic Sans MS" w:hAnsi="Comic Sans MS"/>
              </w:rPr>
            </w:pPr>
            <w:r w:rsidRPr="00887D1A">
              <w:rPr>
                <w:rFonts w:ascii="Comic Sans MS" w:hAnsi="Comic Sans MS"/>
              </w:rPr>
              <w:t>3-4</w:t>
            </w:r>
          </w:p>
        </w:tc>
        <w:tc>
          <w:tcPr>
            <w:tcW w:w="2044" w:type="dxa"/>
          </w:tcPr>
          <w:p w:rsidR="00452F04" w:rsidRPr="00887D1A" w:rsidRDefault="00452F04" w:rsidP="00452F04">
            <w:pPr>
              <w:jc w:val="center"/>
              <w:rPr>
                <w:rFonts w:ascii="Comic Sans MS" w:hAnsi="Comic Sans MS"/>
              </w:rPr>
            </w:pPr>
          </w:p>
        </w:tc>
        <w:tc>
          <w:tcPr>
            <w:tcW w:w="2551" w:type="dxa"/>
          </w:tcPr>
          <w:p w:rsidR="00452F04" w:rsidRPr="00887D1A" w:rsidRDefault="00452F04" w:rsidP="00452F04">
            <w:pPr>
              <w:jc w:val="center"/>
              <w:rPr>
                <w:rFonts w:ascii="Comic Sans MS" w:hAnsi="Comic Sans MS"/>
              </w:rPr>
            </w:pPr>
            <w:r w:rsidRPr="00887D1A">
              <w:rPr>
                <w:rFonts w:ascii="Comic Sans MS" w:hAnsi="Comic Sans MS"/>
              </w:rPr>
              <w:t>s</w:t>
            </w:r>
          </w:p>
        </w:tc>
        <w:tc>
          <w:tcPr>
            <w:tcW w:w="2552" w:type="dxa"/>
          </w:tcPr>
          <w:p w:rsidR="00452F04" w:rsidRPr="00887D1A" w:rsidRDefault="00452F04" w:rsidP="00452F04">
            <w:pPr>
              <w:jc w:val="center"/>
              <w:rPr>
                <w:rFonts w:ascii="Comic Sans MS" w:hAnsi="Comic Sans MS"/>
              </w:rPr>
            </w:pPr>
            <w:r w:rsidRPr="00887D1A">
              <w:rPr>
                <w:rFonts w:ascii="Comic Sans MS" w:hAnsi="Comic Sans MS"/>
              </w:rPr>
              <w:t>m, n, s</w:t>
            </w:r>
          </w:p>
        </w:tc>
      </w:tr>
      <w:tr w:rsidR="00452F04" w:rsidRPr="00887D1A" w:rsidTr="00452F04">
        <w:tc>
          <w:tcPr>
            <w:tcW w:w="1325" w:type="dxa"/>
          </w:tcPr>
          <w:p w:rsidR="00452F04" w:rsidRPr="00887D1A" w:rsidRDefault="00452F04" w:rsidP="00452F04">
            <w:pPr>
              <w:jc w:val="center"/>
              <w:rPr>
                <w:rFonts w:ascii="Comic Sans MS" w:hAnsi="Comic Sans MS"/>
              </w:rPr>
            </w:pPr>
            <w:r w:rsidRPr="00887D1A">
              <w:rPr>
                <w:rFonts w:ascii="Comic Sans MS" w:hAnsi="Comic Sans MS"/>
              </w:rPr>
              <w:t>4-5</w:t>
            </w:r>
          </w:p>
        </w:tc>
        <w:tc>
          <w:tcPr>
            <w:tcW w:w="2044" w:type="dxa"/>
          </w:tcPr>
          <w:p w:rsidR="00452F04" w:rsidRPr="00887D1A" w:rsidRDefault="00452F04" w:rsidP="00452F04">
            <w:pPr>
              <w:jc w:val="center"/>
              <w:rPr>
                <w:rFonts w:ascii="Comic Sans MS" w:hAnsi="Comic Sans MS"/>
              </w:rPr>
            </w:pPr>
          </w:p>
        </w:tc>
        <w:tc>
          <w:tcPr>
            <w:tcW w:w="2551" w:type="dxa"/>
          </w:tcPr>
          <w:p w:rsidR="00452F04" w:rsidRPr="00887D1A" w:rsidRDefault="00452F04" w:rsidP="00452F04">
            <w:pPr>
              <w:jc w:val="center"/>
              <w:rPr>
                <w:rFonts w:ascii="Comic Sans MS" w:hAnsi="Comic Sans MS"/>
              </w:rPr>
            </w:pPr>
            <w:r w:rsidRPr="00887D1A">
              <w:rPr>
                <w:rFonts w:ascii="Comic Sans MS" w:hAnsi="Comic Sans MS"/>
              </w:rPr>
              <w:t>r vibrante simple</w:t>
            </w:r>
          </w:p>
        </w:tc>
        <w:tc>
          <w:tcPr>
            <w:tcW w:w="2552" w:type="dxa"/>
          </w:tcPr>
          <w:p w:rsidR="00452F04" w:rsidRPr="00887D1A" w:rsidRDefault="00452F04" w:rsidP="00452F04">
            <w:pPr>
              <w:jc w:val="center"/>
              <w:rPr>
                <w:rFonts w:ascii="Comic Sans MS" w:hAnsi="Comic Sans MS"/>
              </w:rPr>
            </w:pPr>
            <w:proofErr w:type="spellStart"/>
            <w:r w:rsidRPr="00887D1A">
              <w:rPr>
                <w:rFonts w:ascii="Comic Sans MS" w:hAnsi="Comic Sans MS"/>
              </w:rPr>
              <w:t>Sinfones</w:t>
            </w:r>
            <w:proofErr w:type="spellEnd"/>
            <w:r w:rsidRPr="00887D1A">
              <w:rPr>
                <w:rFonts w:ascii="Comic Sans MS" w:hAnsi="Comic Sans MS"/>
              </w:rPr>
              <w:t xml:space="preserve"> /L/</w:t>
            </w:r>
          </w:p>
        </w:tc>
      </w:tr>
      <w:tr w:rsidR="00452F04" w:rsidRPr="00887D1A" w:rsidTr="00452F04">
        <w:tc>
          <w:tcPr>
            <w:tcW w:w="1325" w:type="dxa"/>
          </w:tcPr>
          <w:p w:rsidR="00452F04" w:rsidRPr="00887D1A" w:rsidRDefault="00452F04" w:rsidP="00452F04">
            <w:pPr>
              <w:jc w:val="center"/>
              <w:rPr>
                <w:rFonts w:ascii="Comic Sans MS" w:hAnsi="Comic Sans MS"/>
              </w:rPr>
            </w:pPr>
            <w:r w:rsidRPr="00887D1A">
              <w:rPr>
                <w:rFonts w:ascii="Comic Sans MS" w:hAnsi="Comic Sans MS"/>
              </w:rPr>
              <w:t>5-6</w:t>
            </w:r>
          </w:p>
        </w:tc>
        <w:tc>
          <w:tcPr>
            <w:tcW w:w="2044" w:type="dxa"/>
          </w:tcPr>
          <w:p w:rsidR="00452F04" w:rsidRPr="00887D1A" w:rsidRDefault="00452F04" w:rsidP="00452F04">
            <w:pPr>
              <w:jc w:val="center"/>
              <w:rPr>
                <w:rFonts w:ascii="Comic Sans MS" w:hAnsi="Comic Sans MS"/>
              </w:rPr>
            </w:pPr>
          </w:p>
        </w:tc>
        <w:tc>
          <w:tcPr>
            <w:tcW w:w="2551" w:type="dxa"/>
          </w:tcPr>
          <w:p w:rsidR="00452F04" w:rsidRPr="00887D1A" w:rsidRDefault="00452F04" w:rsidP="00452F04">
            <w:pPr>
              <w:jc w:val="center"/>
              <w:rPr>
                <w:rFonts w:ascii="Comic Sans MS" w:hAnsi="Comic Sans MS"/>
              </w:rPr>
            </w:pPr>
            <w:proofErr w:type="spellStart"/>
            <w:r w:rsidRPr="00887D1A">
              <w:rPr>
                <w:rFonts w:ascii="Comic Sans MS" w:hAnsi="Comic Sans MS"/>
              </w:rPr>
              <w:t>rr</w:t>
            </w:r>
            <w:proofErr w:type="spellEnd"/>
            <w:r w:rsidRPr="00887D1A">
              <w:rPr>
                <w:rFonts w:ascii="Comic Sans MS" w:hAnsi="Comic Sans MS"/>
              </w:rPr>
              <w:t xml:space="preserve"> vibrante múltiple</w:t>
            </w:r>
          </w:p>
        </w:tc>
        <w:tc>
          <w:tcPr>
            <w:tcW w:w="2552" w:type="dxa"/>
          </w:tcPr>
          <w:p w:rsidR="00452F04" w:rsidRPr="00887D1A" w:rsidRDefault="00452F04" w:rsidP="00452F04">
            <w:pPr>
              <w:jc w:val="center"/>
              <w:rPr>
                <w:rFonts w:ascii="Comic Sans MS" w:hAnsi="Comic Sans MS"/>
              </w:rPr>
            </w:pPr>
            <w:proofErr w:type="spellStart"/>
            <w:r w:rsidRPr="00887D1A">
              <w:rPr>
                <w:rFonts w:ascii="Comic Sans MS" w:hAnsi="Comic Sans MS"/>
              </w:rPr>
              <w:t>Sinfones</w:t>
            </w:r>
            <w:proofErr w:type="spellEnd"/>
            <w:r w:rsidRPr="00887D1A">
              <w:rPr>
                <w:rFonts w:ascii="Comic Sans MS" w:hAnsi="Comic Sans MS"/>
              </w:rPr>
              <w:t xml:space="preserve"> /R/</w:t>
            </w:r>
          </w:p>
        </w:tc>
      </w:tr>
    </w:tbl>
    <w:p w:rsidR="000B318C" w:rsidRDefault="000B318C"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0B318C" w:rsidRDefault="000B318C"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0B318C" w:rsidRDefault="000B318C"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0B318C" w:rsidRDefault="000B318C"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Default="00FA3148"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Default="00FA3148"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Default="00FA3148"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Default="00FA3148"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Default="00FA3148"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FA3148" w:rsidRPr="00C51705" w:rsidRDefault="00C51705"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i/>
          <w:sz w:val="20"/>
          <w:szCs w:val="20"/>
        </w:rPr>
      </w:pPr>
      <w:r>
        <w:rPr>
          <w:rFonts w:ascii="Arial Narrow" w:hAnsi="Arial Narrow"/>
        </w:rPr>
        <w:tab/>
      </w:r>
      <w:r w:rsidRPr="00C51705">
        <w:rPr>
          <w:rFonts w:ascii="Arial Narrow" w:hAnsi="Arial Narrow"/>
          <w:b/>
          <w:i/>
          <w:sz w:val="20"/>
          <w:szCs w:val="20"/>
        </w:rPr>
        <w:t>Tabla 1.</w:t>
      </w:r>
      <w:r>
        <w:rPr>
          <w:rFonts w:ascii="Arial Narrow" w:hAnsi="Arial Narrow"/>
          <w:b/>
          <w:i/>
          <w:sz w:val="20"/>
          <w:szCs w:val="20"/>
        </w:rPr>
        <w:t xml:space="preserve"> </w:t>
      </w:r>
    </w:p>
    <w:p w:rsidR="00FE213F" w:rsidRDefault="000B318C" w:rsidP="00232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t>Por otro lado</w:t>
      </w:r>
      <w:r w:rsidR="00FE213F">
        <w:rPr>
          <w:rFonts w:ascii="Arial Narrow" w:hAnsi="Arial Narrow"/>
        </w:rPr>
        <w:t xml:space="preserve">, </w:t>
      </w:r>
      <w:r>
        <w:rPr>
          <w:rFonts w:ascii="Arial Narrow" w:hAnsi="Arial Narrow"/>
        </w:rPr>
        <w:t>la labor de detección de la profesora exige una observación más individualizada en algunos alumnos. E</w:t>
      </w:r>
      <w:r w:rsidR="00FE213F">
        <w:rPr>
          <w:rFonts w:ascii="Arial Narrow" w:hAnsi="Arial Narrow"/>
        </w:rPr>
        <w:t xml:space="preserve">s necesario </w:t>
      </w:r>
      <w:r>
        <w:rPr>
          <w:rFonts w:ascii="Arial Narrow" w:hAnsi="Arial Narrow"/>
        </w:rPr>
        <w:t xml:space="preserve">en estos casos, </w:t>
      </w:r>
      <w:r w:rsidR="00FE213F">
        <w:rPr>
          <w:rFonts w:ascii="Arial Narrow" w:hAnsi="Arial Narrow"/>
        </w:rPr>
        <w:t xml:space="preserve">establecer una primera hipótesis de partida sobre qué dificultades presenta el alumno que pronuncia mal. Con este fin se </w:t>
      </w:r>
      <w:r>
        <w:rPr>
          <w:rFonts w:ascii="Arial Narrow" w:hAnsi="Arial Narrow"/>
        </w:rPr>
        <w:t>diseña</w:t>
      </w:r>
      <w:r w:rsidR="00FE213F">
        <w:rPr>
          <w:rFonts w:ascii="Arial Narrow" w:hAnsi="Arial Narrow"/>
        </w:rPr>
        <w:t xml:space="preserve"> un cuestionario tipo </w:t>
      </w:r>
      <w:r w:rsidRPr="007C09A8">
        <w:rPr>
          <w:rFonts w:ascii="Arial Narrow" w:hAnsi="Arial Narrow"/>
          <w:b/>
        </w:rPr>
        <w:t>(</w:t>
      </w:r>
      <w:r w:rsidRPr="007C09A8">
        <w:rPr>
          <w:rFonts w:ascii="Arial Narrow" w:hAnsi="Arial Narrow"/>
          <w:b/>
          <w:i/>
        </w:rPr>
        <w:t xml:space="preserve">ver anexo </w:t>
      </w:r>
      <w:r w:rsidR="00A518E1" w:rsidRPr="007C09A8">
        <w:rPr>
          <w:rFonts w:ascii="Arial Narrow" w:hAnsi="Arial Narrow"/>
          <w:b/>
          <w:i/>
        </w:rPr>
        <w:t>I</w:t>
      </w:r>
      <w:r w:rsidRPr="007C09A8">
        <w:rPr>
          <w:rFonts w:ascii="Arial Narrow" w:hAnsi="Arial Narrow"/>
          <w:b/>
        </w:rPr>
        <w:t>)</w:t>
      </w:r>
      <w:r>
        <w:rPr>
          <w:rFonts w:ascii="Arial Narrow" w:hAnsi="Arial Narrow"/>
        </w:rPr>
        <w:t xml:space="preserve"> </w:t>
      </w:r>
      <w:r w:rsidR="00FE213F">
        <w:rPr>
          <w:rFonts w:ascii="Arial Narrow" w:hAnsi="Arial Narrow"/>
        </w:rPr>
        <w:t>que podría orientar la búsqueda de la</w:t>
      </w:r>
      <w:r w:rsidR="00263C06">
        <w:rPr>
          <w:rFonts w:ascii="Arial Narrow" w:hAnsi="Arial Narrow"/>
        </w:rPr>
        <w:t xml:space="preserve"> </w:t>
      </w:r>
      <w:r w:rsidR="00263C06" w:rsidRPr="008F5F74">
        <w:rPr>
          <w:rFonts w:ascii="Arial Narrow" w:hAnsi="Arial Narrow"/>
        </w:rPr>
        <w:t>dificultad</w:t>
      </w:r>
      <w:r w:rsidRPr="008F5F74">
        <w:rPr>
          <w:rFonts w:ascii="Arial Narrow" w:hAnsi="Arial Narrow"/>
        </w:rPr>
        <w:t>.</w:t>
      </w:r>
    </w:p>
    <w:p w:rsidR="000B318C"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p>
    <w:p w:rsidR="00FE213F"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t xml:space="preserve">En cualquier caso, a finales del segundo trimestre del curso, aquellos alumnos del último nivel de Educación Infantil que manifiesten dislalias no resueltas, serán derivados al Orientador del Centro mediante Hoja de Derivación y autorización previa de los padres. </w:t>
      </w:r>
    </w:p>
    <w:p w:rsidR="00FE213F" w:rsidRPr="003F2558" w:rsidRDefault="00FE213F" w:rsidP="003F2558">
      <w:pPr>
        <w:pBdr>
          <w:bottom w:val="single" w:sz="4" w:space="1" w:color="auto"/>
        </w:pBdr>
        <w:shd w:val="clear" w:color="auto" w:fill="92CDDC" w:themeFill="accent5" w:themeFillTint="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sz w:val="28"/>
          <w:szCs w:val="28"/>
        </w:rPr>
      </w:pPr>
      <w:r w:rsidRPr="003F2558">
        <w:rPr>
          <w:rFonts w:ascii="Arial Narrow" w:hAnsi="Arial Narrow"/>
          <w:b/>
          <w:sz w:val="28"/>
          <w:szCs w:val="28"/>
        </w:rPr>
        <w:lastRenderedPageBreak/>
        <w:t>VI</w:t>
      </w:r>
      <w:r w:rsidR="000B318C" w:rsidRPr="003F2558">
        <w:rPr>
          <w:rFonts w:ascii="Arial Narrow" w:hAnsi="Arial Narrow"/>
          <w:b/>
          <w:sz w:val="28"/>
          <w:szCs w:val="28"/>
        </w:rPr>
        <w:t>I</w:t>
      </w:r>
      <w:r w:rsidRPr="003F2558">
        <w:rPr>
          <w:rFonts w:ascii="Arial Narrow" w:hAnsi="Arial Narrow"/>
          <w:b/>
          <w:sz w:val="28"/>
          <w:szCs w:val="28"/>
        </w:rPr>
        <w:t>.</w:t>
      </w:r>
      <w:r w:rsidR="000B318C" w:rsidRPr="003F2558">
        <w:rPr>
          <w:rFonts w:ascii="Arial Narrow" w:hAnsi="Arial Narrow"/>
          <w:b/>
          <w:sz w:val="28"/>
          <w:szCs w:val="28"/>
        </w:rPr>
        <w:t xml:space="preserve"> ACTIVIDADES Y EJERCICIOS PARA LA PREVENCIÓN DE LAS DISLALIAS.</w:t>
      </w:r>
    </w:p>
    <w:p w:rsidR="006A4199" w:rsidRDefault="006A4199" w:rsidP="006A4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rPr>
      </w:pPr>
    </w:p>
    <w:p w:rsidR="00FE213F" w:rsidRPr="000B318C" w:rsidRDefault="00EE6AF5" w:rsidP="000B318C">
      <w:pPr>
        <w:pStyle w:val="Prrafodelista"/>
        <w:numPr>
          <w:ilvl w:val="0"/>
          <w:numId w:val="18"/>
        </w:numPr>
        <w:shd w:val="clear" w:color="auto" w:fill="E5B8B7" w:themeFill="accent2"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b/>
        </w:rPr>
      </w:pPr>
      <w:r w:rsidRPr="000B318C">
        <w:rPr>
          <w:rFonts w:ascii="Arial Narrow" w:hAnsi="Arial Narrow"/>
          <w:b/>
        </w:rPr>
        <w:t>DESARROLLO DE LAS PRAXIAS BUCOFONATORIAS.</w:t>
      </w:r>
    </w:p>
    <w:p w:rsidR="000B318C" w:rsidRDefault="000B318C" w:rsidP="00EE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Arial Narrow" w:hAnsi="Arial Narrow"/>
        </w:rPr>
      </w:pPr>
    </w:p>
    <w:p w:rsidR="00FE213F" w:rsidRDefault="00FE213F" w:rsidP="00EE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Arial Narrow" w:hAnsi="Arial Narrow"/>
        </w:rPr>
      </w:pPr>
      <w:r>
        <w:rPr>
          <w:rFonts w:ascii="Arial Narrow" w:hAnsi="Arial Narrow"/>
        </w:rPr>
        <w:t>A continuación se proponen las siguientes actividades y ejercicios</w:t>
      </w:r>
      <w:r w:rsidR="00EE6AF5">
        <w:rPr>
          <w:rFonts w:ascii="Arial Narrow" w:hAnsi="Arial Narrow"/>
        </w:rPr>
        <w:t xml:space="preserve"> para ejercitar los distintos órganos </w:t>
      </w:r>
      <w:proofErr w:type="spellStart"/>
      <w:r w:rsidR="00EE6AF5">
        <w:rPr>
          <w:rFonts w:ascii="Arial Narrow" w:hAnsi="Arial Narrow"/>
        </w:rPr>
        <w:t>bucofonatorios</w:t>
      </w:r>
      <w:proofErr w:type="spellEnd"/>
      <w:r>
        <w:rPr>
          <w:rFonts w:ascii="Arial Narrow" w:hAnsi="Arial Narrow"/>
        </w:rPr>
        <w:t>:</w:t>
      </w:r>
    </w:p>
    <w:p w:rsidR="00EE6AF5" w:rsidRDefault="00EE6AF5" w:rsidP="00EE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Arial Narrow" w:hAnsi="Arial Narrow"/>
        </w:rPr>
      </w:pPr>
    </w:p>
    <w:p w:rsidR="00FE213F" w:rsidRDefault="00FE213F" w:rsidP="00EE6AF5">
      <w:pPr>
        <w:pStyle w:val="Prrafodelista"/>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b/>
          <w:sz w:val="28"/>
          <w:szCs w:val="28"/>
          <w:u w:val="single"/>
        </w:rPr>
      </w:pPr>
      <w:proofErr w:type="spellStart"/>
      <w:r w:rsidRPr="00EE6AF5">
        <w:rPr>
          <w:rFonts w:ascii="Arial Narrow" w:hAnsi="Arial Narrow"/>
          <w:b/>
          <w:sz w:val="28"/>
          <w:szCs w:val="28"/>
          <w:u w:val="single"/>
        </w:rPr>
        <w:t>Praxias</w:t>
      </w:r>
      <w:proofErr w:type="spellEnd"/>
      <w:r w:rsidRPr="00EE6AF5">
        <w:rPr>
          <w:rFonts w:ascii="Arial Narrow" w:hAnsi="Arial Narrow"/>
          <w:b/>
          <w:sz w:val="28"/>
          <w:szCs w:val="28"/>
          <w:u w:val="single"/>
        </w:rPr>
        <w:t xml:space="preserve"> linguales.</w:t>
      </w:r>
    </w:p>
    <w:p w:rsidR="00EE6AF5" w:rsidRPr="00EE6AF5" w:rsidRDefault="00EE6AF5" w:rsidP="00EE6AF5">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b/>
          <w:sz w:val="28"/>
          <w:szCs w:val="28"/>
          <w:u w:val="single"/>
        </w:rPr>
      </w:pP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sidRPr="00EE6AF5">
        <w:rPr>
          <w:rFonts w:ascii="Arial Narrow" w:eastAsiaTheme="minorHAnsi" w:hAnsi="Arial Narrow" w:cs="Arial"/>
          <w:lang w:eastAsia="en-US"/>
        </w:rPr>
        <w:t xml:space="preserve">1.1.1.- </w:t>
      </w:r>
      <w:r w:rsidRPr="00EE6AF5">
        <w:rPr>
          <w:rFonts w:ascii="Arial Narrow" w:eastAsiaTheme="minorHAnsi" w:hAnsi="Arial Narrow" w:cs="Arial,Bold"/>
          <w:b/>
          <w:bCs/>
          <w:lang w:eastAsia="en-US"/>
        </w:rPr>
        <w:t>Movilidad lingual (extensión)</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Profesor/a y niños/as sentados en círculo (asamblea).</w:t>
      </w:r>
    </w:p>
    <w:p w:rsidR="00FE213F" w:rsidRPr="00EE6AF5"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Pr>
          <w:rFonts w:ascii="Arial Narrow" w:eastAsiaTheme="minorHAnsi" w:hAnsi="Arial Narrow" w:cs="Arial"/>
          <w:lang w:eastAsia="en-US"/>
        </w:rPr>
        <w:t>- ¿Os habé</w:t>
      </w:r>
      <w:r w:rsidR="00FE213F" w:rsidRPr="00EE6AF5">
        <w:rPr>
          <w:rFonts w:ascii="Arial Narrow" w:eastAsiaTheme="minorHAnsi" w:hAnsi="Arial Narrow" w:cs="Arial"/>
          <w:lang w:eastAsia="en-US"/>
        </w:rPr>
        <w:t>is fijado que en nuestra cara (se pasa el profesor/a la mano por la cara) hay una casita (pequeña detención en la boca)? Sí, claro, es la boca, abrirla... y en ella vive una señora muy importante: es la lengua. Pero la señora lengua, está cansada y aburrida de estar sola; ¿la sacamos a dar un paseo? Si, ¿verdad? Pues bien vamos a sacar la lengua todo lo que podamos y la vamos a mover, para que salude a las lenguas de los otros niños/as... Pedirles que saquen</w:t>
      </w:r>
      <w:r>
        <w:rPr>
          <w:rFonts w:ascii="Arial Narrow" w:eastAsiaTheme="minorHAnsi" w:hAnsi="Arial Narrow" w:cs="Arial"/>
          <w:lang w:eastAsia="en-US"/>
        </w:rPr>
        <w:t xml:space="preserve"> la lengua</w:t>
      </w:r>
      <w:r w:rsidR="00FE213F" w:rsidRPr="00EE6AF5">
        <w:rPr>
          <w:rFonts w:ascii="Arial Narrow" w:eastAsiaTheme="minorHAnsi" w:hAnsi="Arial Narrow" w:cs="Arial"/>
          <w:lang w:eastAsia="en-US"/>
        </w:rPr>
        <w:t xml:space="preserve"> lo más posible, pero dejarles hacer los movimientos</w:t>
      </w:r>
      <w:r>
        <w:rPr>
          <w:rFonts w:ascii="Arial Narrow" w:eastAsiaTheme="minorHAnsi" w:hAnsi="Arial Narrow" w:cs="Arial"/>
          <w:lang w:eastAsia="en-US"/>
        </w:rPr>
        <w:t xml:space="preserve"> li</w:t>
      </w:r>
      <w:r w:rsidR="00FE213F" w:rsidRPr="00EE6AF5">
        <w:rPr>
          <w:rFonts w:ascii="Arial Narrow" w:eastAsiaTheme="minorHAnsi" w:hAnsi="Arial Narrow" w:cs="Arial"/>
          <w:lang w:eastAsia="en-US"/>
        </w:rPr>
        <w:t>bremente.</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Lamer un poco de azúcar en una hoja, mano, etc.</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sidRPr="00EE6AF5">
        <w:rPr>
          <w:rFonts w:ascii="Arial Narrow" w:eastAsiaTheme="minorHAnsi" w:hAnsi="Arial Narrow" w:cs="Arial"/>
          <w:lang w:eastAsia="en-US"/>
        </w:rPr>
        <w:t xml:space="preserve">1.1.2.- </w:t>
      </w:r>
      <w:r w:rsidRPr="00EE6AF5">
        <w:rPr>
          <w:rFonts w:ascii="Arial Narrow" w:eastAsiaTheme="minorHAnsi" w:hAnsi="Arial Narrow" w:cs="Arial,Bold"/>
          <w:b/>
          <w:bCs/>
          <w:lang w:eastAsia="en-US"/>
        </w:rPr>
        <w:t>Controlar la movilidad lingual (extensión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Sentados en círculo (asamblea).</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Hoy hace mucho frío y la señora lengua sólo puede asomarse a la ventana de su casa, porque tiene miedo a resfriarse. Pero asoma la puntita entre los labios y saluda a sus amigas (movimientos libres con la punta de la lengua).</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w:t>
      </w:r>
      <w:r w:rsidR="00FE213F" w:rsidRPr="00EE6AF5">
        <w:rPr>
          <w:rFonts w:ascii="Arial Narrow" w:eastAsiaTheme="minorHAnsi" w:hAnsi="Arial Narrow" w:cs="Arial"/>
          <w:lang w:eastAsia="en-US"/>
        </w:rPr>
        <w:t xml:space="preserve">.3.- </w:t>
      </w:r>
      <w:r w:rsidR="00FE213F" w:rsidRPr="00EE6AF5">
        <w:rPr>
          <w:rFonts w:ascii="Arial Narrow" w:eastAsiaTheme="minorHAnsi" w:hAnsi="Arial Narrow" w:cs="Arial,Bold"/>
          <w:b/>
          <w:bCs/>
          <w:lang w:eastAsia="en-US"/>
        </w:rPr>
        <w:t>Potenciar los movimientos linguales rítmicos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Sentados en círculo.</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Hoy hace mucho viento, pero la señora lengua quiere salir a dar un paseo, se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asoma... pero se asusta con el viento y se vuelve a encerrar. (Continuar con el</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ejercicio, vuelve a salir se vuelve a meter, etc. Trabajarlo en días sucesivos, hasta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lograr que la lengua salga y entre en la boca con movimientos rítmicos sin abrir los</w:t>
      </w:r>
      <w:r w:rsidR="000B318C">
        <w:rPr>
          <w:rFonts w:ascii="Arial Narrow" w:eastAsiaTheme="minorHAnsi" w:hAnsi="Arial Narrow" w:cs="Arial"/>
          <w:lang w:eastAsia="en-US"/>
        </w:rPr>
        <w:t xml:space="preserve"> </w:t>
      </w:r>
      <w:r w:rsidRPr="00EE6AF5">
        <w:rPr>
          <w:rFonts w:ascii="Arial Narrow" w:eastAsiaTheme="minorHAnsi" w:hAnsi="Arial Narrow" w:cs="Arial"/>
          <w:lang w:eastAsia="en-US"/>
        </w:rPr>
        <w:t>labios).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 profesor/a puede acompañar con palmadas para ayudar a marcar el ritmo.</w:t>
      </w:r>
    </w:p>
    <w:p w:rsidR="00EE6AF5"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w:t>
      </w:r>
      <w:r w:rsidR="00FE213F" w:rsidRPr="00EE6AF5">
        <w:rPr>
          <w:rFonts w:ascii="Arial Narrow" w:eastAsiaTheme="minorHAnsi" w:hAnsi="Arial Narrow" w:cs="Arial"/>
          <w:lang w:eastAsia="en-US"/>
        </w:rPr>
        <w:t xml:space="preserve">.4.- </w:t>
      </w:r>
      <w:r w:rsidR="00FE213F" w:rsidRPr="00EE6AF5">
        <w:rPr>
          <w:rFonts w:ascii="Arial Narrow" w:eastAsiaTheme="minorHAnsi" w:hAnsi="Arial Narrow" w:cs="Arial,Bold"/>
          <w:b/>
          <w:bCs/>
          <w:lang w:eastAsia="en-US"/>
        </w:rPr>
        <w:t>Potenciar los movimientos laterales de la lengua</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 señora lengua ha decidido barrer el polvo de su balcón. Estaba lleno de polvo.</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Nosotros le ayudamos a hacerlo, así que con la boca entreabierta, vamos paseando</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la lengua de un extremo de los labios a otro varias veces.</w:t>
      </w:r>
    </w:p>
    <w:p w:rsidR="00FE213F" w:rsidRPr="00EE6AF5" w:rsidRDefault="00FE213F" w:rsidP="00EE6AF5">
      <w:pPr>
        <w:suppressAutoHyphens w:val="0"/>
        <w:autoSpaceDE w:val="0"/>
        <w:autoSpaceDN w:val="0"/>
        <w:adjustRightInd w:val="0"/>
        <w:spacing w:line="276" w:lineRule="auto"/>
        <w:ind w:left="720"/>
        <w:jc w:val="both"/>
        <w:rPr>
          <w:rFonts w:ascii="Arial Narrow" w:hAnsi="Arial Narrow"/>
        </w:rPr>
      </w:pPr>
      <w:r w:rsidRPr="00EE6AF5">
        <w:rPr>
          <w:rFonts w:ascii="Arial Narrow" w:eastAsiaTheme="minorHAnsi" w:hAnsi="Arial Narrow" w:cs="Arial"/>
          <w:lang w:eastAsia="en-US"/>
        </w:rPr>
        <w:t>- Nota: para motivarles se les puede ir pasando un chupa-</w:t>
      </w:r>
      <w:proofErr w:type="spellStart"/>
      <w:r w:rsidRPr="00EE6AF5">
        <w:rPr>
          <w:rFonts w:ascii="Arial Narrow" w:eastAsiaTheme="minorHAnsi" w:hAnsi="Arial Narrow" w:cs="Arial"/>
          <w:lang w:eastAsia="en-US"/>
        </w:rPr>
        <w:t>chups</w:t>
      </w:r>
      <w:proofErr w:type="spellEnd"/>
      <w:r w:rsidRPr="00EE6AF5">
        <w:rPr>
          <w:rFonts w:ascii="Arial Narrow" w:eastAsiaTheme="minorHAnsi" w:hAnsi="Arial Narrow" w:cs="Arial"/>
          <w:lang w:eastAsia="en-US"/>
        </w:rPr>
        <w:t xml:space="preserve"> de un extremo al</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otro de la boca y después de unos minutos en los que le den lametones, sin</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introducirlo en la boca, dejarles que se lo coman libremente.</w:t>
      </w:r>
    </w:p>
    <w:p w:rsidR="00FE213F" w:rsidRDefault="00FE213F" w:rsidP="00EE6AF5">
      <w:pPr>
        <w:spacing w:line="276" w:lineRule="auto"/>
        <w:ind w:left="720"/>
        <w:jc w:val="both"/>
        <w:rPr>
          <w:rFonts w:ascii="Arial Narrow" w:hAnsi="Arial Narrow"/>
        </w:rPr>
      </w:pPr>
    </w:p>
    <w:p w:rsidR="000B318C" w:rsidRPr="00EE6AF5" w:rsidRDefault="000B318C" w:rsidP="00EE6AF5">
      <w:pPr>
        <w:spacing w:line="276" w:lineRule="auto"/>
        <w:ind w:left="720"/>
        <w:jc w:val="both"/>
        <w:rPr>
          <w:rFonts w:ascii="Arial Narrow" w:hAnsi="Arial Narrow"/>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lastRenderedPageBreak/>
        <w:t>1.1.5</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Favorecer el equilibrio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Inmovilización de la lengua sin apoyo.</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 señora lengua fue al circo y aprendió muchos equilibrios que quiere practicar.</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No creáis que son fáciles, pero ella es muy arriesgada.</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Se abre la boca, la lengua sale lentamente de ella, se estira lo más que puede,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permanece unos momentos quieta, sin temblar, y regresa a la boca despacio, sin</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tocar los dientes. ¡Bravo, es una artista y lo ha</w:t>
      </w:r>
      <w:r w:rsidR="00EE6AF5" w:rsidRPr="00EE6AF5">
        <w:rPr>
          <w:rFonts w:ascii="Arial Narrow" w:eastAsiaTheme="minorHAnsi" w:hAnsi="Arial Narrow" w:cs="Arial"/>
          <w:lang w:eastAsia="en-US"/>
        </w:rPr>
        <w:t xml:space="preserve"> c</w:t>
      </w:r>
      <w:r w:rsidR="000B318C">
        <w:rPr>
          <w:rFonts w:ascii="Arial Narrow" w:eastAsiaTheme="minorHAnsi" w:hAnsi="Arial Narrow" w:cs="Arial"/>
          <w:lang w:eastAsia="en-US"/>
        </w:rPr>
        <w:t>onseguido!</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1.1.6.</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Favorecer el equilibrio lingual con movimientos ascendentes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Equilibrio lingual con soporte superior.</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Y ahora ¡más difícil todavía! La lengua quiere tocar la nariz ¿Lo conseguirá?</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Vamos a probarlo.</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Cuando alcance la nariz, permanecerá unos instantes quieta, guardando el</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equilibrio. Después, regresará a la boca y aplaudiremos muy fuerte su proeza.</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1.1.7</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Favorecer el equilibrio lingual con movimientos descendentes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Equilibrio lingual con soporte inferior.</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Pero esta lengua es muy atrevida. En el circo aprendió también otro equilibrio:</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Tocar la barbilla. Dejemos que lo haga, seguro que puede.</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Sale de la boca, baja por la barba hasta llegar al extremo de la barbilla. ¡Lo ha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conseguido! Se merece un aplauso.</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1.1.7</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Potenciar la tonicidad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Colocación correcta de la lengua.</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 señora lengua está muy cansada, muy cansada. Vamos a dejar que se vaya 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dormir.</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Para ello le ayudaremos a colocarse echada sobre el paladar, ¡eso es! que toda la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lengua toque todo el paladar y la puntita de la lengua toque los dientes de arriba. ¿A</w:t>
      </w:r>
      <w:r w:rsidR="00EE6AF5" w:rsidRPr="00EE6AF5">
        <w:rPr>
          <w:rFonts w:ascii="Arial Narrow" w:eastAsiaTheme="minorHAnsi" w:hAnsi="Arial Narrow" w:cs="Arial"/>
          <w:lang w:eastAsia="en-US"/>
        </w:rPr>
        <w:t xml:space="preserve"> </w:t>
      </w:r>
      <w:r w:rsidR="000B318C">
        <w:rPr>
          <w:rFonts w:ascii="Arial Narrow" w:eastAsiaTheme="minorHAnsi" w:hAnsi="Arial Narrow" w:cs="Arial"/>
          <w:lang w:eastAsia="en-US"/>
        </w:rPr>
        <w:t>ver cómo lo hacéis? ¡Bien! ¡</w:t>
      </w:r>
      <w:proofErr w:type="gramStart"/>
      <w:r w:rsidR="000B318C">
        <w:rPr>
          <w:rFonts w:ascii="Arial Narrow" w:eastAsiaTheme="minorHAnsi" w:hAnsi="Arial Narrow" w:cs="Arial"/>
          <w:lang w:eastAsia="en-US"/>
        </w:rPr>
        <w:t>bien</w:t>
      </w:r>
      <w:proofErr w:type="gramEnd"/>
      <w:r w:rsidR="000B318C">
        <w:rPr>
          <w:rFonts w:ascii="Arial Narrow" w:eastAsiaTheme="minorHAnsi" w:hAnsi="Arial Narrow" w:cs="Arial"/>
          <w:lang w:eastAsia="en-US"/>
        </w:rPr>
        <w:t>!</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Ahora en e</w:t>
      </w:r>
      <w:r w:rsidR="000B318C">
        <w:rPr>
          <w:rFonts w:ascii="Arial Narrow" w:eastAsiaTheme="minorHAnsi" w:hAnsi="Arial Narrow" w:cs="Arial"/>
          <w:lang w:eastAsia="en-US"/>
        </w:rPr>
        <w:t>sta postura, cerramos la boca (los dientes y</w:t>
      </w:r>
      <w:r w:rsidRPr="00EE6AF5">
        <w:rPr>
          <w:rFonts w:ascii="Arial Narrow" w:eastAsiaTheme="minorHAnsi" w:hAnsi="Arial Narrow" w:cs="Arial"/>
          <w:lang w:eastAsia="en-US"/>
        </w:rPr>
        <w:t xml:space="preserve"> los labios</w:t>
      </w:r>
      <w:r w:rsidR="000B318C">
        <w:rPr>
          <w:rFonts w:ascii="Arial Narrow" w:eastAsiaTheme="minorHAnsi" w:hAnsi="Arial Narrow" w:cs="Arial"/>
          <w:lang w:eastAsia="en-US"/>
        </w:rPr>
        <w:t>)</w:t>
      </w:r>
      <w:r w:rsidRPr="00EE6AF5">
        <w:rPr>
          <w:rFonts w:ascii="Arial Narrow" w:eastAsiaTheme="minorHAnsi" w:hAnsi="Arial Narrow" w:cs="Arial"/>
          <w:lang w:eastAsia="en-US"/>
        </w:rPr>
        <w:t xml:space="preserve"> y nos apoyamos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encima de la mesa para descansar un poquito.</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Yo iré pasando para ver si tenéis la lengua muy bien puesta en su camita, pues de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lo contrario no podrá descansar.</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1.1.8</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Favorecer la alternativa tensión-relax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Comprobación de la elasticidad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Después de haber tratado tanto nuestra lengua, nos hemos dado cuenta de que es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muy blanda. Por esto están guardándola unos centinelas muy duros y rígidos, los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dientes, que vigilan para que no se le haga daño. Pero si les pedimos a los dientes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que nos ayuden a comprender qué blanda es la lengua, lo harán con mucho gusto.</w:t>
      </w:r>
    </w:p>
    <w:p w:rsidR="00FE213F" w:rsidRPr="00EE6AF5"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Pr>
          <w:rFonts w:ascii="Arial Narrow" w:eastAsiaTheme="minorHAnsi" w:hAnsi="Arial Narrow" w:cs="Arial"/>
          <w:lang w:eastAsia="en-US"/>
        </w:rPr>
        <w:t>- Veréi</w:t>
      </w:r>
      <w:r w:rsidR="00FE213F" w:rsidRPr="00EE6AF5">
        <w:rPr>
          <w:rFonts w:ascii="Arial Narrow" w:eastAsiaTheme="minorHAnsi" w:hAnsi="Arial Narrow" w:cs="Arial"/>
          <w:lang w:eastAsia="en-US"/>
        </w:rPr>
        <w:t>s, los dientes muerden muy suave y muy despacio la puntita de la lengua,</w:t>
      </w:r>
      <w:r w:rsidR="00EE6AF5" w:rsidRPr="00EE6AF5">
        <w:rPr>
          <w:rFonts w:ascii="Arial Narrow" w:eastAsiaTheme="minorHAnsi" w:hAnsi="Arial Narrow" w:cs="Arial"/>
          <w:lang w:eastAsia="en-US"/>
        </w:rPr>
        <w:t xml:space="preserve"> </w:t>
      </w:r>
      <w:r w:rsidR="00FE213F" w:rsidRPr="00EE6AF5">
        <w:rPr>
          <w:rFonts w:ascii="Arial Narrow" w:eastAsiaTheme="minorHAnsi" w:hAnsi="Arial Narrow" w:cs="Arial"/>
          <w:lang w:eastAsia="en-US"/>
        </w:rPr>
        <w:t>luego por el medio, después por at</w:t>
      </w:r>
      <w:r>
        <w:rPr>
          <w:rFonts w:ascii="Arial Narrow" w:eastAsiaTheme="minorHAnsi" w:hAnsi="Arial Narrow" w:cs="Arial"/>
          <w:lang w:eastAsia="en-US"/>
        </w:rPr>
        <w:t>rás. ¡Qué blandita es! ¿Verdad?</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1.1.9</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Potenciar el control tónico de los movimientos linguales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Movimientos linguales semicirculares sobre dientes superiores.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Los dientes son amigos de la lengua, por eso la señora lengua los visita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suavemente sobre ellos, como acariciándolos.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lastRenderedPageBreak/>
        <w:t>- Veamos, hoy ha ido a ver a los dientes del piso de arriba: Buenos días. Hola,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señora lengua. Pase, pase, vaya pasando. Y la lengua pasa suavemente con su</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puntita por el borde de las muelas, de los dientes delanteros, y sigue con las muelas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del otro lado. Luego va y vuelve, varias veces. Una vez que ha salido de casa tiene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que aprovechar la ocasión.</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1.1.10</w:t>
      </w:r>
      <w:r w:rsidR="00FE213F" w:rsidRPr="00EE6AF5">
        <w:rPr>
          <w:rFonts w:ascii="Arial Narrow" w:eastAsiaTheme="minorHAnsi" w:hAnsi="Arial Narrow" w:cs="Arial"/>
          <w:lang w:eastAsia="en-US"/>
        </w:rPr>
        <w:t xml:space="preserve">.- </w:t>
      </w:r>
      <w:proofErr w:type="spellStart"/>
      <w:r w:rsidR="00FE213F" w:rsidRPr="00EE6AF5">
        <w:rPr>
          <w:rFonts w:ascii="Arial Narrow" w:eastAsiaTheme="minorHAnsi" w:hAnsi="Arial Narrow" w:cs="Arial,Bold"/>
          <w:b/>
          <w:bCs/>
          <w:lang w:eastAsia="en-US"/>
        </w:rPr>
        <w:t>Vivenciar</w:t>
      </w:r>
      <w:proofErr w:type="spellEnd"/>
      <w:r w:rsidR="00FE213F" w:rsidRPr="00EE6AF5">
        <w:rPr>
          <w:rFonts w:ascii="Arial Narrow" w:eastAsiaTheme="minorHAnsi" w:hAnsi="Arial Narrow" w:cs="Arial,Bold"/>
          <w:b/>
          <w:bCs/>
          <w:lang w:eastAsia="en-US"/>
        </w:rPr>
        <w:t xml:space="preserve"> la sensibilidad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Movimientos linguales semicirculares sobre los dientes inferiores.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Hoy la señora lengua decide ir a visitar los dientes del piso de abajo.</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xml:space="preserve">-Primero da pequeños golpecitos sobre las muelas, espera un poco y ¡por fin! </w:t>
      </w:r>
      <w:r w:rsidR="00EE6AF5" w:rsidRPr="00EE6AF5">
        <w:rPr>
          <w:rFonts w:ascii="Arial Narrow" w:eastAsiaTheme="minorHAnsi" w:hAnsi="Arial Narrow" w:cs="Arial"/>
          <w:lang w:eastAsia="en-US"/>
        </w:rPr>
        <w:t>L</w:t>
      </w:r>
      <w:r w:rsidRPr="00EE6AF5">
        <w:rPr>
          <w:rFonts w:ascii="Arial Narrow" w:eastAsiaTheme="minorHAnsi" w:hAnsi="Arial Narrow" w:cs="Arial"/>
          <w:lang w:eastAsia="en-US"/>
        </w:rPr>
        <w:t>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abren. Buenas tardes. Hola señora lengua, le estábamos esperando. Y la lengua se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pasea por las muelas, los colmillos, los dientes delanteros, y otra vez los colmillos,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las muelas y va y viene, aunque le cuesta un poquito más caminar por el piso de</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abajo, pues le parece que los dientes son más cortantes. Pero como son buenos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amigos, disfrutan mucho y luego, ya de noche, se despiden.</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1.1.11</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Potenciar la fuerza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Desplazamientos de contacto con el paladar.</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Ha llegado otro día de hacer limpieza.</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 señora lengua sale a la calle, compra una escoba, la toma bien sujeta en su</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punta y empieza a barrer. Nosotros podemos ver cómo lo hace en el espejo, o</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mirando a nuestro compañero: Fija la punta en los dientes de arriba y con fuerza va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limpiando de saliva todo el paladar hasta el fondo, y así una, dos, tres veces...</w:t>
      </w:r>
      <w:r w:rsidR="000B318C">
        <w:rPr>
          <w:rFonts w:ascii="Arial Narrow" w:eastAsiaTheme="minorHAnsi" w:hAnsi="Arial Narrow" w:cs="Arial"/>
          <w:lang w:eastAsia="en-US"/>
        </w:rPr>
        <w:t xml:space="preserve"> </w:t>
      </w:r>
      <w:r w:rsidRPr="00EE6AF5">
        <w:rPr>
          <w:rFonts w:ascii="Arial Narrow" w:eastAsiaTheme="minorHAnsi" w:hAnsi="Arial Narrow" w:cs="Arial"/>
          <w:lang w:eastAsia="en-US"/>
        </w:rPr>
        <w:t>¡claro,</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es muy limpia! Cuando ha terminado, se cierra la boca y la lengua se pone 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descansar en su camita.</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1.1.12</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Vencer resistencias con fuerza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Presión lingual sobre una resistencia mandibular.</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La señora lengua fue al parque y aprendió a hacer el gorila, y ahora, ¡lo imita con</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una facilidad...!</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Pone toda su masa entre los dientes y el labio de abajo y mueve la mandíbula.</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¡Qué divertido! Si le ayudamos con las manos y los brazos todavía pareceremos</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 xml:space="preserve">más gorilas. Y ¿Qué os parece si jugamos a los gorilas o a </w:t>
      </w:r>
      <w:proofErr w:type="spellStart"/>
      <w:r w:rsidRPr="00EE6AF5">
        <w:rPr>
          <w:rFonts w:ascii="Arial Narrow" w:eastAsiaTheme="minorHAnsi" w:hAnsi="Arial Narrow" w:cs="Arial"/>
          <w:lang w:eastAsia="en-US"/>
        </w:rPr>
        <w:t>Tarzán</w:t>
      </w:r>
      <w:proofErr w:type="spellEnd"/>
      <w:r w:rsidRPr="00EE6AF5">
        <w:rPr>
          <w:rFonts w:ascii="Arial Narrow" w:eastAsiaTheme="minorHAnsi" w:hAnsi="Arial Narrow" w:cs="Arial"/>
          <w:lang w:eastAsia="en-US"/>
        </w:rPr>
        <w:t xml:space="preserve"> y los monos?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Pues salimos al patio y podéis hacerlo.</w:t>
      </w:r>
    </w:p>
    <w:p w:rsidR="000B318C" w:rsidRDefault="000B318C"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p>
    <w:p w:rsidR="00FE213F" w:rsidRPr="00EE6AF5" w:rsidRDefault="00EE6AF5" w:rsidP="00EE6AF5">
      <w:pPr>
        <w:suppressAutoHyphens w:val="0"/>
        <w:autoSpaceDE w:val="0"/>
        <w:autoSpaceDN w:val="0"/>
        <w:adjustRightInd w:val="0"/>
        <w:spacing w:line="276" w:lineRule="auto"/>
        <w:ind w:left="720"/>
        <w:jc w:val="both"/>
        <w:rPr>
          <w:rFonts w:ascii="Arial Narrow" w:eastAsiaTheme="minorHAnsi" w:hAnsi="Arial Narrow" w:cs="Arial,Bold"/>
          <w:b/>
          <w:bCs/>
          <w:lang w:eastAsia="en-US"/>
        </w:rPr>
      </w:pPr>
      <w:r>
        <w:rPr>
          <w:rFonts w:ascii="Arial Narrow" w:eastAsiaTheme="minorHAnsi" w:hAnsi="Arial Narrow" w:cs="Arial"/>
          <w:lang w:eastAsia="en-US"/>
        </w:rPr>
        <w:t>1.1.13</w:t>
      </w:r>
      <w:r w:rsidR="00FE213F" w:rsidRPr="00EE6AF5">
        <w:rPr>
          <w:rFonts w:ascii="Arial Narrow" w:eastAsiaTheme="minorHAnsi" w:hAnsi="Arial Narrow" w:cs="Arial"/>
          <w:lang w:eastAsia="en-US"/>
        </w:rPr>
        <w:t xml:space="preserve">.- </w:t>
      </w:r>
      <w:r w:rsidR="00FE213F" w:rsidRPr="00EE6AF5">
        <w:rPr>
          <w:rFonts w:ascii="Arial Narrow" w:eastAsiaTheme="minorHAnsi" w:hAnsi="Arial Narrow" w:cs="Arial,Bold"/>
          <w:b/>
          <w:bCs/>
          <w:lang w:eastAsia="en-US"/>
        </w:rPr>
        <w:t>Asociar la fuerza a la movilidad lingual</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Movimientos internos y desplazamientos laterales.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¿Qué os parece? me estoy comiendo un caramelo. Sí, claro, tengo un bulto en el</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carrillo, y ahora me lo cambio de lado.</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¿Cómo podemos saber si tengo un caramelo? ¡Ah, claro! abriendo la boca. Bien,</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¿y qué? No, no tengo nada. Pero la señora lengua me ha ayudado a engañaros.</w:t>
      </w:r>
    </w:p>
    <w:p w:rsidR="00FE213F" w:rsidRPr="00EE6AF5" w:rsidRDefault="00FE213F" w:rsidP="00EE6AF5">
      <w:pPr>
        <w:suppressAutoHyphens w:val="0"/>
        <w:autoSpaceDE w:val="0"/>
        <w:autoSpaceDN w:val="0"/>
        <w:adjustRightInd w:val="0"/>
        <w:spacing w:line="276" w:lineRule="auto"/>
        <w:ind w:left="720"/>
        <w:jc w:val="both"/>
        <w:rPr>
          <w:rFonts w:ascii="Arial Narrow" w:eastAsiaTheme="minorHAnsi" w:hAnsi="Arial Narrow" w:cs="Arial"/>
          <w:lang w:eastAsia="en-US"/>
        </w:rPr>
      </w:pPr>
      <w:r w:rsidRPr="00EE6AF5">
        <w:rPr>
          <w:rFonts w:ascii="Arial Narrow" w:eastAsiaTheme="minorHAnsi" w:hAnsi="Arial Narrow" w:cs="Arial"/>
          <w:lang w:eastAsia="en-US"/>
        </w:rPr>
        <w:t>- ¡A ver si sabéis vosotros engañarme también! Al que me engañe mejor haciendo</w:t>
      </w:r>
      <w:r w:rsidR="00EE6AF5" w:rsidRPr="00EE6AF5">
        <w:rPr>
          <w:rFonts w:ascii="Arial Narrow" w:eastAsiaTheme="minorHAnsi" w:hAnsi="Arial Narrow" w:cs="Arial"/>
          <w:lang w:eastAsia="en-US"/>
        </w:rPr>
        <w:t xml:space="preserve"> </w:t>
      </w:r>
      <w:r w:rsidRPr="00EE6AF5">
        <w:rPr>
          <w:rFonts w:ascii="Arial Narrow" w:eastAsiaTheme="minorHAnsi" w:hAnsi="Arial Narrow" w:cs="Arial"/>
          <w:lang w:eastAsia="en-US"/>
        </w:rPr>
        <w:t>el caramelo le daré yo un caramelo de verdad.</w:t>
      </w:r>
    </w:p>
    <w:p w:rsidR="00FE213F" w:rsidRDefault="00FE213F" w:rsidP="00EE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F15334" w:rsidRPr="00EE6AF5" w:rsidRDefault="00F15334" w:rsidP="00EE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FE213F" w:rsidRPr="00F15334" w:rsidRDefault="00452F04" w:rsidP="00F15334">
      <w:pPr>
        <w:pStyle w:val="Sinespaciado"/>
        <w:jc w:val="both"/>
        <w:rPr>
          <w:b/>
          <w:i/>
        </w:rPr>
      </w:pPr>
      <w:r w:rsidRPr="00F15334">
        <w:rPr>
          <w:b/>
          <w:i/>
        </w:rPr>
        <w:t xml:space="preserve">En el anexo </w:t>
      </w:r>
      <w:r w:rsidR="007C09A8">
        <w:rPr>
          <w:b/>
          <w:i/>
        </w:rPr>
        <w:t>I</w:t>
      </w:r>
      <w:r w:rsidRPr="00F15334">
        <w:rPr>
          <w:b/>
          <w:i/>
        </w:rPr>
        <w:t xml:space="preserve">I se ofrece una ejemplificación de la ejercitación de las </w:t>
      </w:r>
      <w:proofErr w:type="spellStart"/>
      <w:r w:rsidRPr="00F15334">
        <w:rPr>
          <w:b/>
          <w:i/>
        </w:rPr>
        <w:t>praxias</w:t>
      </w:r>
      <w:proofErr w:type="spellEnd"/>
      <w:r w:rsidRPr="00F15334">
        <w:rPr>
          <w:b/>
          <w:i/>
        </w:rPr>
        <w:t xml:space="preserve"> linguales </w:t>
      </w:r>
      <w:r w:rsidR="00F15334">
        <w:rPr>
          <w:b/>
          <w:i/>
        </w:rPr>
        <w:t xml:space="preserve">en el aula </w:t>
      </w:r>
      <w:r w:rsidRPr="00F15334">
        <w:rPr>
          <w:b/>
          <w:i/>
        </w:rPr>
        <w:t xml:space="preserve">integradas en el marco de un cuento. </w:t>
      </w:r>
    </w:p>
    <w:p w:rsidR="0033301F" w:rsidRPr="00430B98" w:rsidRDefault="0033301F" w:rsidP="00F15334">
      <w:pPr>
        <w:pStyle w:val="Sinespaciado"/>
        <w:jc w:val="both"/>
        <w:rPr>
          <w:u w:val="single"/>
        </w:rPr>
      </w:pPr>
    </w:p>
    <w:p w:rsidR="0033301F" w:rsidRPr="000B318C" w:rsidRDefault="0033301F" w:rsidP="00430B98">
      <w:pPr>
        <w:pStyle w:val="Prrafodelista"/>
        <w:numPr>
          <w:ilvl w:val="1"/>
          <w:numId w:val="18"/>
        </w:numPr>
        <w:jc w:val="both"/>
        <w:rPr>
          <w:rFonts w:ascii="Arial Narrow" w:hAnsi="Arial Narrow"/>
          <w:b/>
          <w:sz w:val="28"/>
          <w:szCs w:val="28"/>
          <w:u w:val="single"/>
        </w:rPr>
      </w:pPr>
      <w:proofErr w:type="spellStart"/>
      <w:r w:rsidRPr="000B318C">
        <w:rPr>
          <w:rFonts w:ascii="Arial Narrow" w:hAnsi="Arial Narrow"/>
          <w:b/>
          <w:sz w:val="28"/>
          <w:szCs w:val="28"/>
          <w:u w:val="single"/>
        </w:rPr>
        <w:lastRenderedPageBreak/>
        <w:t>Praxias</w:t>
      </w:r>
      <w:proofErr w:type="spellEnd"/>
      <w:r w:rsidRPr="000B318C">
        <w:rPr>
          <w:rFonts w:ascii="Arial Narrow" w:hAnsi="Arial Narrow"/>
          <w:b/>
          <w:sz w:val="28"/>
          <w:szCs w:val="28"/>
          <w:u w:val="single"/>
        </w:rPr>
        <w:t xml:space="preserve"> labiales.</w:t>
      </w:r>
    </w:p>
    <w:p w:rsidR="0033301F" w:rsidRPr="00430B98" w:rsidRDefault="0033301F" w:rsidP="00430B98">
      <w:pPr>
        <w:pStyle w:val="Prrafodelista"/>
        <w:ind w:left="502"/>
        <w:jc w:val="both"/>
        <w:rPr>
          <w:rFonts w:ascii="Arial Narrow" w:hAnsi="Arial Narrow"/>
          <w:b/>
          <w:u w:val="single"/>
        </w:rPr>
      </w:pP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1.2.1.  </w:t>
      </w:r>
      <w:r w:rsidRPr="00430B98">
        <w:rPr>
          <w:rFonts w:ascii="Arial Narrow" w:eastAsiaTheme="minorHAnsi" w:hAnsi="Arial Narrow" w:cs="Arial,Bold"/>
          <w:b/>
          <w:bCs/>
          <w:lang w:eastAsia="en-US"/>
        </w:rPr>
        <w:t>Potenciar la presión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Tensiones y distensiones de los labios.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¿Sabéis cuáles son las puertas de la casita donde vive la lengua? Pues son los labios. Los labios además tienen muy buenos porteros, si ellos no quieren no entra nadie.</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Veréis, apretamos los labios fuerte, fuerte y probamos a meter un dedo a través de ellos: no pueden pasar.</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Ahora dej</w:t>
      </w:r>
      <w:r w:rsidR="000B318C">
        <w:rPr>
          <w:rFonts w:ascii="Arial Narrow" w:eastAsiaTheme="minorHAnsi" w:hAnsi="Arial Narrow" w:cs="Arial"/>
          <w:lang w:eastAsia="en-US"/>
        </w:rPr>
        <w:t>amos de apretar, quedan sueltos,</w:t>
      </w:r>
      <w:r w:rsidRPr="00430B98">
        <w:rPr>
          <w:rFonts w:ascii="Arial Narrow" w:eastAsiaTheme="minorHAnsi" w:hAnsi="Arial Narrow" w:cs="Arial"/>
          <w:lang w:eastAsia="en-US"/>
        </w:rPr>
        <w:t xml:space="preserve"> y el dedo pasa tranquilamente.</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1.2.2. </w:t>
      </w:r>
      <w:r w:rsidRPr="00430B98">
        <w:rPr>
          <w:rFonts w:ascii="Arial Narrow" w:eastAsiaTheme="minorHAnsi" w:hAnsi="Arial Narrow" w:cs="Arial,Bold"/>
          <w:b/>
          <w:bCs/>
          <w:lang w:eastAsia="en-US"/>
        </w:rPr>
        <w:t>Potenciar la elasticidad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Extensiones labiales.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Vamos a jugar con los labios.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xml:space="preserve">- Estamos muy serios, muy serios. Nuestros labios están juntos para indicar nuestra seriedad. Pero toca la </w:t>
      </w:r>
      <w:r w:rsidR="00430B98" w:rsidRPr="00430B98">
        <w:rPr>
          <w:rFonts w:ascii="Arial Narrow" w:eastAsiaTheme="minorHAnsi" w:hAnsi="Arial Narrow" w:cs="Arial"/>
          <w:lang w:eastAsia="en-US"/>
        </w:rPr>
        <w:t xml:space="preserve"> c</w:t>
      </w:r>
      <w:r w:rsidRPr="00430B98">
        <w:rPr>
          <w:rFonts w:ascii="Arial Narrow" w:eastAsiaTheme="minorHAnsi" w:hAnsi="Arial Narrow" w:cs="Arial"/>
          <w:lang w:eastAsia="en-US"/>
        </w:rPr>
        <w:t>ampanilla, y mientras suena, sonreímos. Deja de sonar la campanilla y nos ponemos otra vez muy serios.</w:t>
      </w:r>
    </w:p>
    <w:p w:rsidR="0033301F" w:rsidRPr="00430B98" w:rsidRDefault="0033301F" w:rsidP="000B318C">
      <w:pPr>
        <w:ind w:left="1570"/>
        <w:jc w:val="both"/>
        <w:rPr>
          <w:rFonts w:ascii="Arial Narrow" w:eastAsiaTheme="minorHAnsi" w:hAnsi="Arial Narrow" w:cs="Arial"/>
          <w:lang w:eastAsia="en-US"/>
        </w:rPr>
      </w:pPr>
    </w:p>
    <w:p w:rsidR="0033301F" w:rsidRPr="00430B98" w:rsidRDefault="00430B98" w:rsidP="000B318C">
      <w:pPr>
        <w:suppressAutoHyphens w:val="0"/>
        <w:autoSpaceDE w:val="0"/>
        <w:autoSpaceDN w:val="0"/>
        <w:adjustRightInd w:val="0"/>
        <w:ind w:left="502"/>
        <w:jc w:val="both"/>
        <w:rPr>
          <w:rFonts w:ascii="Arial Narrow" w:eastAsiaTheme="minorHAnsi" w:hAnsi="Arial Narrow" w:cs="Arial,Bold"/>
          <w:b/>
          <w:bCs/>
          <w:lang w:eastAsia="en-US"/>
        </w:rPr>
      </w:pPr>
      <w:r w:rsidRPr="00430B98">
        <w:rPr>
          <w:rFonts w:ascii="Arial Narrow" w:eastAsiaTheme="minorHAnsi" w:hAnsi="Arial Narrow" w:cs="Arial"/>
          <w:lang w:eastAsia="en-US"/>
        </w:rPr>
        <w:t>1</w:t>
      </w:r>
      <w:r w:rsidR="0033301F" w:rsidRPr="00430B98">
        <w:rPr>
          <w:rFonts w:ascii="Arial Narrow" w:eastAsiaTheme="minorHAnsi" w:hAnsi="Arial Narrow" w:cs="Arial"/>
          <w:lang w:eastAsia="en-US"/>
        </w:rPr>
        <w:t>.</w:t>
      </w:r>
      <w:r w:rsidRPr="00430B98">
        <w:rPr>
          <w:rFonts w:ascii="Arial Narrow" w:eastAsiaTheme="minorHAnsi" w:hAnsi="Arial Narrow" w:cs="Arial"/>
          <w:lang w:eastAsia="en-US"/>
        </w:rPr>
        <w:t>2</w:t>
      </w:r>
      <w:r w:rsidR="0033301F" w:rsidRPr="00430B98">
        <w:rPr>
          <w:rFonts w:ascii="Arial Narrow" w:eastAsiaTheme="minorHAnsi" w:hAnsi="Arial Narrow" w:cs="Arial"/>
          <w:lang w:eastAsia="en-US"/>
        </w:rPr>
        <w:t xml:space="preserve">.3. </w:t>
      </w:r>
      <w:r w:rsidR="0033301F" w:rsidRPr="00430B98">
        <w:rPr>
          <w:rFonts w:ascii="Arial Narrow" w:eastAsiaTheme="minorHAnsi" w:hAnsi="Arial Narrow" w:cs="Arial,Bold"/>
          <w:b/>
          <w:bCs/>
          <w:lang w:eastAsia="en-US"/>
        </w:rPr>
        <w:t>Potenciar la separación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Implosiones suaves de los labios.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Nuestros amigos los labios saben hacer ruiditos, por ejemplo, saben imitar una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gotita de agua cayendo en el fregadero o en un cubo.</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Fijaos: nos mojamos los labios y los separamos muy suavemente, sacando un</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poco de aire hacia fuera. ¡Eso es, muy bien</w:t>
      </w:r>
      <w:proofErr w:type="gramStart"/>
      <w:r w:rsidRPr="00430B98">
        <w:rPr>
          <w:rFonts w:ascii="Arial Narrow" w:eastAsiaTheme="minorHAnsi" w:hAnsi="Arial Narrow" w:cs="Arial"/>
          <w:lang w:eastAsia="en-US"/>
        </w:rPr>
        <w:t>!.</w:t>
      </w:r>
      <w:proofErr w:type="gramEnd"/>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Ahora los abrimos y cerramos deprisa,</w:t>
      </w:r>
      <w:r w:rsidR="000B318C">
        <w:rPr>
          <w:rFonts w:ascii="Arial Narrow" w:eastAsiaTheme="minorHAnsi" w:hAnsi="Arial Narrow" w:cs="Arial"/>
          <w:lang w:eastAsia="en-US"/>
        </w:rPr>
        <w:t xml:space="preserve"> haciendo lo mismo. ¡</w:t>
      </w:r>
      <w:proofErr w:type="gramStart"/>
      <w:r w:rsidR="000B318C">
        <w:rPr>
          <w:rFonts w:ascii="Arial Narrow" w:eastAsiaTheme="minorHAnsi" w:hAnsi="Arial Narrow" w:cs="Arial"/>
          <w:lang w:eastAsia="en-US"/>
        </w:rPr>
        <w:t>estupendo</w:t>
      </w:r>
      <w:proofErr w:type="gramEnd"/>
      <w:r w:rsidR="000B318C">
        <w:rPr>
          <w:rFonts w:ascii="Arial Narrow" w:eastAsiaTheme="minorHAnsi" w:hAnsi="Arial Narrow" w:cs="Arial"/>
          <w:lang w:eastAsia="en-US"/>
        </w:rPr>
        <w:t>!</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Si ahora cerramos los ojos y escuchamos, parecerá que está lloviendo.</w:t>
      </w:r>
    </w:p>
    <w:p w:rsidR="00430B98" w:rsidRPr="00430B98" w:rsidRDefault="00430B98" w:rsidP="000B318C">
      <w:pPr>
        <w:suppressAutoHyphens w:val="0"/>
        <w:autoSpaceDE w:val="0"/>
        <w:autoSpaceDN w:val="0"/>
        <w:adjustRightInd w:val="0"/>
        <w:ind w:left="502"/>
        <w:jc w:val="both"/>
        <w:rPr>
          <w:rFonts w:ascii="Arial Narrow" w:eastAsiaTheme="minorHAnsi" w:hAnsi="Arial Narrow" w:cs="Arial"/>
          <w:lang w:eastAsia="en-US"/>
        </w:rPr>
      </w:pPr>
    </w:p>
    <w:p w:rsidR="0033301F" w:rsidRPr="00430B98" w:rsidRDefault="00430B98" w:rsidP="000B318C">
      <w:pPr>
        <w:suppressAutoHyphens w:val="0"/>
        <w:autoSpaceDE w:val="0"/>
        <w:autoSpaceDN w:val="0"/>
        <w:adjustRightInd w:val="0"/>
        <w:ind w:left="502"/>
        <w:jc w:val="both"/>
        <w:rPr>
          <w:rFonts w:ascii="Arial Narrow" w:eastAsiaTheme="minorHAnsi" w:hAnsi="Arial Narrow" w:cs="Arial,Bold"/>
          <w:b/>
          <w:bCs/>
          <w:lang w:eastAsia="en-US"/>
        </w:rPr>
      </w:pPr>
      <w:r w:rsidRPr="00430B98">
        <w:rPr>
          <w:rFonts w:ascii="Arial Narrow" w:eastAsiaTheme="minorHAnsi" w:hAnsi="Arial Narrow" w:cs="Arial"/>
          <w:lang w:eastAsia="en-US"/>
        </w:rPr>
        <w:t>1.2.</w:t>
      </w:r>
      <w:r w:rsidR="0033301F" w:rsidRPr="00430B98">
        <w:rPr>
          <w:rFonts w:ascii="Arial Narrow" w:eastAsiaTheme="minorHAnsi" w:hAnsi="Arial Narrow" w:cs="Arial"/>
          <w:lang w:eastAsia="en-US"/>
        </w:rPr>
        <w:t xml:space="preserve">4.- </w:t>
      </w:r>
      <w:r w:rsidR="0033301F" w:rsidRPr="00430B98">
        <w:rPr>
          <w:rFonts w:ascii="Arial Narrow" w:eastAsiaTheme="minorHAnsi" w:hAnsi="Arial Narrow" w:cs="Arial,Bold"/>
          <w:b/>
          <w:bCs/>
          <w:lang w:eastAsia="en-US"/>
        </w:rPr>
        <w:t>Potenciar la implosión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Implosiones fuertes de los labios.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¿Qu</w:t>
      </w:r>
      <w:r w:rsidR="000B318C">
        <w:rPr>
          <w:rFonts w:ascii="Arial Narrow" w:eastAsiaTheme="minorHAnsi" w:hAnsi="Arial Narrow" w:cs="Arial"/>
          <w:lang w:eastAsia="en-US"/>
        </w:rPr>
        <w:t>ién sabe dar besos? ¿Todos? ¡M</w:t>
      </w:r>
      <w:r w:rsidRPr="00430B98">
        <w:rPr>
          <w:rFonts w:ascii="Arial Narrow" w:eastAsiaTheme="minorHAnsi" w:hAnsi="Arial Narrow" w:cs="Arial"/>
          <w:lang w:eastAsia="en-US"/>
        </w:rPr>
        <w:t>uy bien</w:t>
      </w:r>
      <w:proofErr w:type="gramStart"/>
      <w:r w:rsidRPr="00430B98">
        <w:rPr>
          <w:rFonts w:ascii="Arial Narrow" w:eastAsiaTheme="minorHAnsi" w:hAnsi="Arial Narrow" w:cs="Arial"/>
          <w:lang w:eastAsia="en-US"/>
        </w:rPr>
        <w:t>!.</w:t>
      </w:r>
      <w:proofErr w:type="gramEnd"/>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Vamos a dar besos al aire, ¡A ver quién los da más fuertes y sonoros!</w:t>
      </w:r>
    </w:p>
    <w:p w:rsidR="00430B98" w:rsidRPr="00430B98" w:rsidRDefault="00430B98" w:rsidP="000B318C">
      <w:pPr>
        <w:suppressAutoHyphens w:val="0"/>
        <w:autoSpaceDE w:val="0"/>
        <w:autoSpaceDN w:val="0"/>
        <w:adjustRightInd w:val="0"/>
        <w:ind w:left="502"/>
        <w:jc w:val="both"/>
        <w:rPr>
          <w:rFonts w:ascii="Arial Narrow" w:eastAsiaTheme="minorHAnsi" w:hAnsi="Arial Narrow" w:cs="Arial"/>
          <w:lang w:eastAsia="en-US"/>
        </w:rPr>
      </w:pPr>
    </w:p>
    <w:p w:rsidR="0033301F" w:rsidRPr="00430B98" w:rsidRDefault="00430B98" w:rsidP="000B318C">
      <w:pPr>
        <w:suppressAutoHyphens w:val="0"/>
        <w:autoSpaceDE w:val="0"/>
        <w:autoSpaceDN w:val="0"/>
        <w:adjustRightInd w:val="0"/>
        <w:ind w:left="502"/>
        <w:jc w:val="both"/>
        <w:rPr>
          <w:rFonts w:ascii="Arial Narrow" w:eastAsiaTheme="minorHAnsi" w:hAnsi="Arial Narrow" w:cs="Arial,Bold"/>
          <w:b/>
          <w:bCs/>
          <w:lang w:eastAsia="en-US"/>
        </w:rPr>
      </w:pPr>
      <w:r w:rsidRPr="00430B98">
        <w:rPr>
          <w:rFonts w:ascii="Arial Narrow" w:eastAsiaTheme="minorHAnsi" w:hAnsi="Arial Narrow" w:cs="Arial"/>
          <w:lang w:eastAsia="en-US"/>
        </w:rPr>
        <w:t>1.2.</w:t>
      </w:r>
      <w:r w:rsidR="0033301F" w:rsidRPr="00430B98">
        <w:rPr>
          <w:rFonts w:ascii="Arial Narrow" w:eastAsiaTheme="minorHAnsi" w:hAnsi="Arial Narrow" w:cs="Arial"/>
          <w:lang w:eastAsia="en-US"/>
        </w:rPr>
        <w:t xml:space="preserve">5.- </w:t>
      </w:r>
      <w:r w:rsidR="0033301F" w:rsidRPr="00430B98">
        <w:rPr>
          <w:rFonts w:ascii="Arial Narrow" w:eastAsiaTheme="minorHAnsi" w:hAnsi="Arial Narrow" w:cs="Arial,Bold"/>
          <w:b/>
          <w:bCs/>
          <w:lang w:eastAsia="en-US"/>
        </w:rPr>
        <w:t>Potenciar la movilidad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Plegamiento y extensión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Os voy a contar el cuento de los tres cerditos....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Y ahora que ya sabemos qué les pasó a los cerditos, vamos a imitar su hocico,</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haciendo morritos con nuestros labios. Eso es, se sacan los labios hacia arriba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hasta tocar la nariz. ¡Muy bien! Tenemos una clase de cerditos muy graciosos.</w:t>
      </w:r>
    </w:p>
    <w:p w:rsidR="00430B98" w:rsidRPr="00430B98" w:rsidRDefault="00430B98" w:rsidP="000B318C">
      <w:pPr>
        <w:suppressAutoHyphens w:val="0"/>
        <w:autoSpaceDE w:val="0"/>
        <w:autoSpaceDN w:val="0"/>
        <w:adjustRightInd w:val="0"/>
        <w:ind w:left="502"/>
        <w:jc w:val="both"/>
        <w:rPr>
          <w:rFonts w:ascii="Arial Narrow" w:eastAsiaTheme="minorHAnsi" w:hAnsi="Arial Narrow" w:cs="Arial"/>
          <w:lang w:eastAsia="en-US"/>
        </w:rPr>
      </w:pPr>
    </w:p>
    <w:p w:rsidR="0033301F" w:rsidRPr="00430B98" w:rsidRDefault="00430B98" w:rsidP="000B318C">
      <w:pPr>
        <w:suppressAutoHyphens w:val="0"/>
        <w:autoSpaceDE w:val="0"/>
        <w:autoSpaceDN w:val="0"/>
        <w:adjustRightInd w:val="0"/>
        <w:ind w:left="502"/>
        <w:jc w:val="both"/>
        <w:rPr>
          <w:rFonts w:ascii="Arial Narrow" w:eastAsiaTheme="minorHAnsi" w:hAnsi="Arial Narrow" w:cs="Arial,Bold"/>
          <w:b/>
          <w:bCs/>
          <w:lang w:eastAsia="en-US"/>
        </w:rPr>
      </w:pPr>
      <w:r w:rsidRPr="00430B98">
        <w:rPr>
          <w:rFonts w:ascii="Arial Narrow" w:eastAsiaTheme="minorHAnsi" w:hAnsi="Arial Narrow" w:cs="Arial"/>
          <w:lang w:eastAsia="en-US"/>
        </w:rPr>
        <w:t>1.2.</w:t>
      </w:r>
      <w:r w:rsidR="0033301F" w:rsidRPr="00430B98">
        <w:rPr>
          <w:rFonts w:ascii="Arial Narrow" w:eastAsiaTheme="minorHAnsi" w:hAnsi="Arial Narrow" w:cs="Arial"/>
          <w:lang w:eastAsia="en-US"/>
        </w:rPr>
        <w:t xml:space="preserve">6.- </w:t>
      </w:r>
      <w:r w:rsidR="0033301F" w:rsidRPr="00430B98">
        <w:rPr>
          <w:rFonts w:ascii="Arial Narrow" w:eastAsiaTheme="minorHAnsi" w:hAnsi="Arial Narrow" w:cs="Arial,Bold"/>
          <w:b/>
          <w:bCs/>
          <w:lang w:eastAsia="en-US"/>
        </w:rPr>
        <w:t>Potenciar la relajación labial</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Masajes labiales.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Los labios están cansados y vamos a ayudarlos a descansar; ¿Sabéis cómo?</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pues dándoles suaves masajes con los dientes.</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Primero los dientes de arriban rascan el labio de abajo.</w:t>
      </w:r>
    </w:p>
    <w:p w:rsidR="0033301F" w:rsidRPr="00430B98" w:rsidRDefault="0033301F" w:rsidP="000B318C">
      <w:pPr>
        <w:suppressAutoHyphens w:val="0"/>
        <w:autoSpaceDE w:val="0"/>
        <w:autoSpaceDN w:val="0"/>
        <w:adjustRightInd w:val="0"/>
        <w:ind w:left="502"/>
        <w:jc w:val="both"/>
        <w:rPr>
          <w:rFonts w:ascii="Arial Narrow" w:eastAsiaTheme="minorHAnsi" w:hAnsi="Arial Narrow" w:cs="Arial"/>
          <w:lang w:eastAsia="en-US"/>
        </w:rPr>
      </w:pPr>
      <w:r w:rsidRPr="00430B98">
        <w:rPr>
          <w:rFonts w:ascii="Arial Narrow" w:eastAsiaTheme="minorHAnsi" w:hAnsi="Arial Narrow" w:cs="Arial"/>
          <w:lang w:eastAsia="en-US"/>
        </w:rPr>
        <w:t xml:space="preserve">- Después los dientes de abajo, rascan el labio de </w:t>
      </w:r>
      <w:r w:rsidR="000B318C">
        <w:rPr>
          <w:rFonts w:ascii="Arial Narrow" w:eastAsiaTheme="minorHAnsi" w:hAnsi="Arial Narrow" w:cs="Arial"/>
          <w:lang w:eastAsia="en-US"/>
        </w:rPr>
        <w:t>arriba. ¡Qué descanso!</w:t>
      </w:r>
    </w:p>
    <w:p w:rsidR="0033301F" w:rsidRPr="00430B98" w:rsidRDefault="0033301F" w:rsidP="000B318C">
      <w:pPr>
        <w:ind w:left="1570"/>
        <w:jc w:val="both"/>
        <w:rPr>
          <w:rFonts w:ascii="Arial Narrow" w:hAnsi="Arial Narrow"/>
        </w:rPr>
      </w:pPr>
    </w:p>
    <w:p w:rsidR="0033301F" w:rsidRPr="00430B98" w:rsidRDefault="0033301F" w:rsidP="00430B98">
      <w:pPr>
        <w:ind w:left="1068"/>
        <w:jc w:val="both"/>
        <w:rPr>
          <w:rFonts w:ascii="Arial Narrow" w:hAnsi="Arial Narrow"/>
          <w:u w:val="single"/>
        </w:rPr>
      </w:pPr>
    </w:p>
    <w:p w:rsidR="0033301F" w:rsidRPr="000B318C" w:rsidRDefault="00430B98" w:rsidP="00430B98">
      <w:pPr>
        <w:pStyle w:val="Prrafodelista"/>
        <w:numPr>
          <w:ilvl w:val="1"/>
          <w:numId w:val="18"/>
        </w:numPr>
        <w:jc w:val="both"/>
        <w:rPr>
          <w:rFonts w:ascii="Arial Narrow" w:hAnsi="Arial Narrow"/>
          <w:b/>
          <w:sz w:val="28"/>
          <w:szCs w:val="28"/>
          <w:u w:val="single"/>
        </w:rPr>
      </w:pPr>
      <w:proofErr w:type="spellStart"/>
      <w:r w:rsidRPr="000B318C">
        <w:rPr>
          <w:rFonts w:ascii="Arial Narrow" w:hAnsi="Arial Narrow"/>
          <w:b/>
          <w:sz w:val="28"/>
          <w:szCs w:val="28"/>
          <w:u w:val="single"/>
        </w:rPr>
        <w:t>Paxias</w:t>
      </w:r>
      <w:proofErr w:type="spellEnd"/>
      <w:r w:rsidRPr="000B318C">
        <w:rPr>
          <w:rFonts w:ascii="Arial Narrow" w:hAnsi="Arial Narrow"/>
          <w:b/>
          <w:sz w:val="28"/>
          <w:szCs w:val="28"/>
          <w:u w:val="single"/>
        </w:rPr>
        <w:t xml:space="preserve"> mandibulares.</w:t>
      </w:r>
    </w:p>
    <w:p w:rsidR="0033301F" w:rsidRPr="00430B98" w:rsidRDefault="0033301F" w:rsidP="00430B98">
      <w:pPr>
        <w:ind w:firstLine="708"/>
        <w:jc w:val="both"/>
        <w:rPr>
          <w:rFonts w:ascii="Arial Narrow" w:hAnsi="Arial Narrow"/>
          <w:u w:val="single"/>
        </w:rPr>
      </w:pPr>
    </w:p>
    <w:p w:rsidR="0033301F" w:rsidRPr="000B318C" w:rsidRDefault="00430B98" w:rsidP="00430B98">
      <w:pPr>
        <w:pStyle w:val="Prrafodelista"/>
        <w:suppressAutoHyphens w:val="0"/>
        <w:autoSpaceDE w:val="0"/>
        <w:autoSpaceDN w:val="0"/>
        <w:adjustRightInd w:val="0"/>
        <w:ind w:left="360"/>
        <w:jc w:val="both"/>
        <w:rPr>
          <w:rFonts w:ascii="Arial Narrow" w:eastAsiaTheme="minorHAnsi" w:hAnsi="Arial Narrow" w:cs="Arial,Bold"/>
          <w:bCs/>
          <w:lang w:eastAsia="en-US"/>
        </w:rPr>
      </w:pPr>
      <w:r w:rsidRPr="000B318C">
        <w:rPr>
          <w:rFonts w:ascii="Arial Narrow" w:eastAsiaTheme="minorHAnsi" w:hAnsi="Arial Narrow" w:cs="Arial,Bold"/>
          <w:bCs/>
          <w:lang w:eastAsia="en-US"/>
        </w:rPr>
        <w:t xml:space="preserve">Este tipo de ejercicios no sería necesario realizarlo sistemáticamente en el aula si sabemos que el alumnado </w:t>
      </w:r>
      <w:r w:rsidR="000B318C">
        <w:rPr>
          <w:rFonts w:ascii="Arial Narrow" w:eastAsiaTheme="minorHAnsi" w:hAnsi="Arial Narrow" w:cs="Arial,Bold"/>
          <w:bCs/>
          <w:lang w:eastAsia="en-US"/>
        </w:rPr>
        <w:t>mastica</w:t>
      </w:r>
      <w:r w:rsidRPr="000B318C">
        <w:rPr>
          <w:rFonts w:ascii="Arial Narrow" w:eastAsiaTheme="minorHAnsi" w:hAnsi="Arial Narrow" w:cs="Arial,Bold"/>
          <w:bCs/>
          <w:lang w:eastAsia="en-US"/>
        </w:rPr>
        <w:t xml:space="preserve"> correctamente, es decir, es capaz de </w:t>
      </w:r>
      <w:r w:rsidR="000B318C">
        <w:rPr>
          <w:rFonts w:ascii="Arial Narrow" w:eastAsiaTheme="minorHAnsi" w:hAnsi="Arial Narrow" w:cs="Arial,Bold"/>
          <w:bCs/>
          <w:lang w:eastAsia="en-US"/>
        </w:rPr>
        <w:t>comer</w:t>
      </w:r>
      <w:r w:rsidRPr="000B318C">
        <w:rPr>
          <w:rFonts w:ascii="Arial Narrow" w:eastAsiaTheme="minorHAnsi" w:hAnsi="Arial Narrow" w:cs="Arial,Bold"/>
          <w:bCs/>
          <w:lang w:eastAsia="en-US"/>
        </w:rPr>
        <w:t xml:space="preserve"> alimentos </w:t>
      </w:r>
      <w:r w:rsidR="000B318C">
        <w:rPr>
          <w:rFonts w:ascii="Arial Narrow" w:eastAsiaTheme="minorHAnsi" w:hAnsi="Arial Narrow" w:cs="Arial,Bold"/>
          <w:bCs/>
          <w:lang w:eastAsia="en-US"/>
        </w:rPr>
        <w:t>sólidos</w:t>
      </w:r>
      <w:r w:rsidRPr="000B318C">
        <w:rPr>
          <w:rFonts w:ascii="Arial Narrow" w:eastAsiaTheme="minorHAnsi" w:hAnsi="Arial Narrow" w:cs="Arial,Bold"/>
          <w:bCs/>
          <w:lang w:eastAsia="en-US"/>
        </w:rPr>
        <w:t>.</w:t>
      </w:r>
    </w:p>
    <w:p w:rsidR="0033301F" w:rsidRPr="00430B98" w:rsidRDefault="0033301F" w:rsidP="00430B98">
      <w:pPr>
        <w:pStyle w:val="Prrafodelista"/>
        <w:suppressAutoHyphens w:val="0"/>
        <w:autoSpaceDE w:val="0"/>
        <w:autoSpaceDN w:val="0"/>
        <w:adjustRightInd w:val="0"/>
        <w:ind w:left="360"/>
        <w:jc w:val="both"/>
        <w:rPr>
          <w:rFonts w:ascii="Arial Narrow" w:eastAsiaTheme="minorHAnsi" w:hAnsi="Arial Narrow" w:cs="Arial,Bold"/>
          <w:b/>
          <w:bCs/>
          <w:lang w:eastAsia="en-US"/>
        </w:rPr>
      </w:pPr>
    </w:p>
    <w:p w:rsidR="0033301F" w:rsidRPr="000B318C" w:rsidRDefault="000B318C" w:rsidP="000B318C">
      <w:pPr>
        <w:suppressAutoHyphens w:val="0"/>
        <w:autoSpaceDE w:val="0"/>
        <w:autoSpaceDN w:val="0"/>
        <w:adjustRightInd w:val="0"/>
        <w:jc w:val="both"/>
        <w:rPr>
          <w:rFonts w:ascii="Arial Narrow" w:eastAsiaTheme="minorHAnsi" w:hAnsi="Arial Narrow" w:cs="Arial,Bold"/>
          <w:b/>
          <w:bCs/>
          <w:lang w:eastAsia="en-US"/>
        </w:rPr>
      </w:pPr>
      <w:r>
        <w:rPr>
          <w:rFonts w:ascii="Arial Narrow" w:eastAsiaTheme="minorHAnsi" w:hAnsi="Arial Narrow" w:cs="Arial,Bold"/>
          <w:b/>
          <w:bCs/>
          <w:lang w:eastAsia="en-US"/>
        </w:rPr>
        <w:t xml:space="preserve">            </w:t>
      </w:r>
      <w:r w:rsidRPr="000B318C">
        <w:rPr>
          <w:rFonts w:ascii="Arial Narrow" w:eastAsiaTheme="minorHAnsi" w:hAnsi="Arial Narrow" w:cs="Arial,Bold"/>
          <w:bCs/>
          <w:lang w:eastAsia="en-US"/>
        </w:rPr>
        <w:t>1.3.1</w:t>
      </w:r>
      <w:r>
        <w:rPr>
          <w:rFonts w:ascii="Arial Narrow" w:eastAsiaTheme="minorHAnsi" w:hAnsi="Arial Narrow" w:cs="Arial,Bold"/>
          <w:b/>
          <w:bCs/>
          <w:lang w:eastAsia="en-US"/>
        </w:rPr>
        <w:t xml:space="preserve">. </w:t>
      </w:r>
      <w:r w:rsidR="0033301F" w:rsidRPr="000B318C">
        <w:rPr>
          <w:rFonts w:ascii="Arial Narrow" w:eastAsiaTheme="minorHAnsi" w:hAnsi="Arial Narrow" w:cs="Arial,Bold"/>
          <w:b/>
          <w:bCs/>
          <w:lang w:eastAsia="en-US"/>
        </w:rPr>
        <w:t>Potenciar los movimientos mandibulares</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Masticación de material blando.</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La boca sirve para comer.</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Los dientes mascan, la mandíbula se mueve.</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Así es que para celebrar este acontecimiento, os voy a regalar un chicle a cada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uno, y mientras lo mascamos nos miramos unos a otros a ver qué cara ponemos.</w:t>
      </w:r>
      <w:r w:rsidR="00430B98" w:rsidRPr="00430B98">
        <w:rPr>
          <w:rFonts w:ascii="Arial Narrow" w:eastAsiaTheme="minorHAnsi" w:hAnsi="Arial Narrow" w:cs="Arial"/>
          <w:lang w:eastAsia="en-US"/>
        </w:rPr>
        <w:t xml:space="preserve"> Si no disponemos de un chicle para todos, es posible solo imitar los movimientos de masticar chicle.</w:t>
      </w:r>
    </w:p>
    <w:p w:rsidR="0033301F" w:rsidRPr="00430B98" w:rsidRDefault="0033301F" w:rsidP="000B318C">
      <w:pPr>
        <w:ind w:left="696"/>
        <w:jc w:val="both"/>
        <w:rPr>
          <w:rFonts w:ascii="Arial Narrow" w:hAnsi="Arial Narrow"/>
        </w:rPr>
      </w:pPr>
      <w:r w:rsidRPr="00430B98">
        <w:rPr>
          <w:rFonts w:ascii="Arial Narrow" w:eastAsiaTheme="minorHAnsi" w:hAnsi="Arial Narrow" w:cs="Arial"/>
          <w:lang w:eastAsia="en-US"/>
        </w:rPr>
        <w:t xml:space="preserve">- Hacemos todos </w:t>
      </w:r>
      <w:proofErr w:type="spellStart"/>
      <w:r w:rsidRPr="00430B98">
        <w:rPr>
          <w:rFonts w:ascii="Arial Narrow" w:eastAsiaTheme="minorHAnsi" w:hAnsi="Arial Narrow" w:cs="Arial,Italic"/>
          <w:i/>
          <w:iCs/>
          <w:lang w:eastAsia="en-US"/>
        </w:rPr>
        <w:t>ñam</w:t>
      </w:r>
      <w:proofErr w:type="spellEnd"/>
      <w:r w:rsidRPr="00430B98">
        <w:rPr>
          <w:rFonts w:ascii="Arial Narrow" w:eastAsiaTheme="minorHAnsi" w:hAnsi="Arial Narrow" w:cs="Arial,Italic"/>
          <w:i/>
          <w:iCs/>
          <w:lang w:eastAsia="en-US"/>
        </w:rPr>
        <w:t xml:space="preserve"> </w:t>
      </w:r>
      <w:proofErr w:type="spellStart"/>
      <w:r w:rsidRPr="00430B98">
        <w:rPr>
          <w:rFonts w:ascii="Arial Narrow" w:eastAsiaTheme="minorHAnsi" w:hAnsi="Arial Narrow" w:cs="Arial,Italic"/>
          <w:i/>
          <w:iCs/>
          <w:lang w:eastAsia="en-US"/>
        </w:rPr>
        <w:t>ñam</w:t>
      </w:r>
      <w:proofErr w:type="spellEnd"/>
      <w:r w:rsidRPr="00430B98">
        <w:rPr>
          <w:rFonts w:ascii="Arial Narrow" w:eastAsiaTheme="minorHAnsi" w:hAnsi="Arial Narrow" w:cs="Arial,Italic"/>
          <w:i/>
          <w:iCs/>
          <w:lang w:eastAsia="en-US"/>
        </w:rPr>
        <w:t xml:space="preserve"> </w:t>
      </w:r>
      <w:proofErr w:type="spellStart"/>
      <w:r w:rsidRPr="00430B98">
        <w:rPr>
          <w:rFonts w:ascii="Arial Narrow" w:eastAsiaTheme="minorHAnsi" w:hAnsi="Arial Narrow" w:cs="Arial,Italic"/>
          <w:i/>
          <w:iCs/>
          <w:lang w:eastAsia="en-US"/>
        </w:rPr>
        <w:t>ñam</w:t>
      </w:r>
      <w:proofErr w:type="spellEnd"/>
      <w:proofErr w:type="gramStart"/>
      <w:r w:rsidRPr="00430B98">
        <w:rPr>
          <w:rFonts w:ascii="Arial Narrow" w:eastAsiaTheme="minorHAnsi" w:hAnsi="Arial Narrow" w:cs="Arial"/>
          <w:lang w:eastAsia="en-US"/>
        </w:rPr>
        <w:t>.</w:t>
      </w:r>
      <w:r w:rsidRPr="00430B98">
        <w:rPr>
          <w:rFonts w:ascii="Arial Narrow" w:eastAsiaTheme="minorHAnsi" w:hAnsi="Arial Narrow" w:cs="Arial,Italic"/>
          <w:i/>
          <w:iCs/>
          <w:lang w:eastAsia="en-US"/>
        </w:rPr>
        <w:t>..</w:t>
      </w:r>
      <w:r w:rsidR="000B318C">
        <w:rPr>
          <w:rFonts w:ascii="Arial Narrow" w:eastAsiaTheme="minorHAnsi" w:hAnsi="Arial Narrow" w:cs="Arial"/>
          <w:lang w:eastAsia="en-US"/>
        </w:rPr>
        <w:t>¡</w:t>
      </w:r>
      <w:proofErr w:type="gramEnd"/>
      <w:r w:rsidR="000B318C">
        <w:rPr>
          <w:rFonts w:ascii="Arial Narrow" w:eastAsiaTheme="minorHAnsi" w:hAnsi="Arial Narrow" w:cs="Arial"/>
          <w:lang w:eastAsia="en-US"/>
        </w:rPr>
        <w:t>Qué rico!</w:t>
      </w:r>
    </w:p>
    <w:p w:rsidR="0033301F" w:rsidRPr="00430B98" w:rsidRDefault="0033301F" w:rsidP="000B318C">
      <w:pPr>
        <w:ind w:left="696"/>
        <w:jc w:val="both"/>
        <w:rPr>
          <w:rFonts w:ascii="Arial Narrow" w:hAnsi="Arial Narrow"/>
        </w:rPr>
      </w:pPr>
    </w:p>
    <w:p w:rsidR="0033301F" w:rsidRPr="00430B98" w:rsidRDefault="00430B98" w:rsidP="000B318C">
      <w:pPr>
        <w:suppressAutoHyphens w:val="0"/>
        <w:autoSpaceDE w:val="0"/>
        <w:autoSpaceDN w:val="0"/>
        <w:adjustRightInd w:val="0"/>
        <w:ind w:left="696"/>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1.3.2. </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Potenciar la fuerza mandibular</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Masticación de material duro.</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¿Qué tengo en esta bolsa? ¿Quién lo adivina? ¿Queréis tocar la bolsa a ver qué</w:t>
      </w:r>
      <w:r w:rsidR="00430B98" w:rsidRPr="00430B98">
        <w:rPr>
          <w:rFonts w:ascii="Arial Narrow" w:eastAsiaTheme="minorHAnsi" w:hAnsi="Arial Narrow" w:cs="Arial"/>
          <w:lang w:eastAsia="en-US"/>
        </w:rPr>
        <w:t xml:space="preserve"> </w:t>
      </w:r>
      <w:r w:rsidR="000B318C">
        <w:rPr>
          <w:rFonts w:ascii="Arial Narrow" w:eastAsiaTheme="minorHAnsi" w:hAnsi="Arial Narrow" w:cs="Arial"/>
          <w:lang w:eastAsia="en-US"/>
        </w:rPr>
        <w:t>os parece que tengo? ¡M</w:t>
      </w:r>
      <w:r w:rsidRPr="00430B98">
        <w:rPr>
          <w:rFonts w:ascii="Arial Narrow" w:eastAsiaTheme="minorHAnsi" w:hAnsi="Arial Narrow" w:cs="Arial"/>
          <w:lang w:eastAsia="en-US"/>
        </w:rPr>
        <w:t>uy bien! son manzanas. ¿Recordáis cómo mascamos el</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otro día chicle? ¿Qué cara poníamos? pero para eso había que hacer poca fuerza.</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Hoy vamos a mascar la manzana (o zanahoria) con las muelas y todos veremos la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fuerza que hay que hacer fijándonos en las caras de nuestro</w:t>
      </w:r>
      <w:r w:rsidR="00430B98" w:rsidRPr="00430B98">
        <w:rPr>
          <w:rFonts w:ascii="Arial Narrow" w:eastAsiaTheme="minorHAnsi" w:hAnsi="Arial Narrow" w:cs="Arial"/>
          <w:lang w:eastAsia="en-US"/>
        </w:rPr>
        <w:t>s</w:t>
      </w:r>
      <w:r w:rsidRPr="00430B98">
        <w:rPr>
          <w:rFonts w:ascii="Arial Narrow" w:eastAsiaTheme="minorHAnsi" w:hAnsi="Arial Narrow" w:cs="Arial"/>
          <w:lang w:eastAsia="en-US"/>
        </w:rPr>
        <w:t xml:space="preserve"> compañeros.</w:t>
      </w:r>
    </w:p>
    <w:p w:rsidR="00430B98" w:rsidRPr="00430B98" w:rsidRDefault="00430B98" w:rsidP="000B318C">
      <w:pPr>
        <w:suppressAutoHyphens w:val="0"/>
        <w:autoSpaceDE w:val="0"/>
        <w:autoSpaceDN w:val="0"/>
        <w:adjustRightInd w:val="0"/>
        <w:ind w:left="696"/>
        <w:jc w:val="both"/>
        <w:rPr>
          <w:rFonts w:ascii="Arial Narrow" w:eastAsiaTheme="minorHAnsi" w:hAnsi="Arial Narrow" w:cs="Arial"/>
          <w:lang w:eastAsia="en-US"/>
        </w:rPr>
      </w:pPr>
    </w:p>
    <w:p w:rsidR="0033301F" w:rsidRPr="00430B98" w:rsidRDefault="00430B98" w:rsidP="000B318C">
      <w:pPr>
        <w:suppressAutoHyphens w:val="0"/>
        <w:autoSpaceDE w:val="0"/>
        <w:autoSpaceDN w:val="0"/>
        <w:adjustRightInd w:val="0"/>
        <w:ind w:left="696"/>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1.3.3. </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Favorecer la deglución mediante correctos movimientos mandibulares</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Disolución de material en la boca.</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Hoy traigo una caja de conguitos. Pero ¡Alerta! se han de comer sin masticar,</w:t>
      </w:r>
      <w:r w:rsidR="00430B98" w:rsidRPr="00430B98">
        <w:rPr>
          <w:rFonts w:ascii="Arial Narrow" w:eastAsiaTheme="minorHAnsi" w:hAnsi="Arial Narrow" w:cs="Arial"/>
          <w:lang w:eastAsia="en-US"/>
        </w:rPr>
        <w:t xml:space="preserve"> disolvié</w:t>
      </w:r>
      <w:r w:rsidRPr="00430B98">
        <w:rPr>
          <w:rFonts w:ascii="Arial Narrow" w:eastAsiaTheme="minorHAnsi" w:hAnsi="Arial Narrow" w:cs="Arial"/>
          <w:lang w:eastAsia="en-US"/>
        </w:rPr>
        <w:t>ndolos suavemente en la boca.</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Al final podremos masticar la almendra antes de que os la comáis.</w:t>
      </w:r>
    </w:p>
    <w:p w:rsidR="00430B98" w:rsidRPr="00430B98" w:rsidRDefault="00430B98" w:rsidP="000B318C">
      <w:pPr>
        <w:suppressAutoHyphens w:val="0"/>
        <w:autoSpaceDE w:val="0"/>
        <w:autoSpaceDN w:val="0"/>
        <w:adjustRightInd w:val="0"/>
        <w:ind w:left="696"/>
        <w:jc w:val="both"/>
        <w:rPr>
          <w:rFonts w:ascii="Arial Narrow" w:eastAsiaTheme="minorHAnsi" w:hAnsi="Arial Narrow" w:cs="Arial"/>
          <w:lang w:eastAsia="en-US"/>
        </w:rPr>
      </w:pPr>
    </w:p>
    <w:p w:rsidR="0033301F" w:rsidRPr="00430B98" w:rsidRDefault="00430B98" w:rsidP="000B318C">
      <w:pPr>
        <w:suppressAutoHyphens w:val="0"/>
        <w:autoSpaceDE w:val="0"/>
        <w:autoSpaceDN w:val="0"/>
        <w:adjustRightInd w:val="0"/>
        <w:ind w:left="696"/>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1.3.4. </w:t>
      </w:r>
      <w:r w:rsidR="0033301F" w:rsidRPr="00430B98">
        <w:rPr>
          <w:rFonts w:ascii="Arial Narrow" w:eastAsiaTheme="minorHAnsi" w:hAnsi="Arial Narrow" w:cs="Arial"/>
          <w:lang w:eastAsia="en-US"/>
        </w:rPr>
        <w:t xml:space="preserve"> </w:t>
      </w:r>
      <w:proofErr w:type="spellStart"/>
      <w:r w:rsidR="0033301F" w:rsidRPr="00430B98">
        <w:rPr>
          <w:rFonts w:ascii="Arial Narrow" w:eastAsiaTheme="minorHAnsi" w:hAnsi="Arial Narrow" w:cs="Arial,Bold"/>
          <w:b/>
          <w:bCs/>
          <w:lang w:eastAsia="en-US"/>
        </w:rPr>
        <w:t>Vivenciar</w:t>
      </w:r>
      <w:proofErr w:type="spellEnd"/>
      <w:r w:rsidR="0033301F" w:rsidRPr="00430B98">
        <w:rPr>
          <w:rFonts w:ascii="Arial Narrow" w:eastAsiaTheme="minorHAnsi" w:hAnsi="Arial Narrow" w:cs="Arial,Bold"/>
          <w:b/>
          <w:bCs/>
          <w:lang w:eastAsia="en-US"/>
        </w:rPr>
        <w:t xml:space="preserve"> la movilidad y la inmovilidad de las respectivas mandíbulas</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Apertura y cierre bucal.</w:t>
      </w:r>
    </w:p>
    <w:p w:rsidR="0033301F" w:rsidRPr="00430B98" w:rsidRDefault="0033301F" w:rsidP="000B318C">
      <w:pPr>
        <w:suppressAutoHyphens w:val="0"/>
        <w:autoSpaceDE w:val="0"/>
        <w:autoSpaceDN w:val="0"/>
        <w:adjustRightInd w:val="0"/>
        <w:ind w:left="696"/>
        <w:jc w:val="both"/>
        <w:rPr>
          <w:rFonts w:ascii="Arial Narrow" w:eastAsiaTheme="minorHAnsi" w:hAnsi="Arial Narrow" w:cs="Arial"/>
          <w:lang w:eastAsia="en-US"/>
        </w:rPr>
      </w:pPr>
      <w:r w:rsidRPr="00430B98">
        <w:rPr>
          <w:rFonts w:ascii="Arial Narrow" w:eastAsiaTheme="minorHAnsi" w:hAnsi="Arial Narrow" w:cs="Arial"/>
          <w:lang w:eastAsia="en-US"/>
        </w:rPr>
        <w:t>- ¿Sabéis que sólo se mueve una mandíbula al mascar o al hablar, o al abrir y</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cerrar la boca</w:t>
      </w:r>
      <w:proofErr w:type="gramStart"/>
      <w:r w:rsidRPr="00430B98">
        <w:rPr>
          <w:rFonts w:ascii="Arial Narrow" w:eastAsiaTheme="minorHAnsi" w:hAnsi="Arial Narrow" w:cs="Arial"/>
          <w:lang w:eastAsia="en-US"/>
        </w:rPr>
        <w:t>?.</w:t>
      </w:r>
      <w:proofErr w:type="gramEnd"/>
    </w:p>
    <w:p w:rsidR="0033301F" w:rsidRPr="00430B98" w:rsidRDefault="0033301F" w:rsidP="000B318C">
      <w:pPr>
        <w:suppressAutoHyphens w:val="0"/>
        <w:autoSpaceDE w:val="0"/>
        <w:autoSpaceDN w:val="0"/>
        <w:adjustRightInd w:val="0"/>
        <w:ind w:left="696"/>
        <w:jc w:val="both"/>
        <w:rPr>
          <w:rFonts w:ascii="Arial Narrow" w:hAnsi="Arial Narrow"/>
        </w:rPr>
      </w:pPr>
      <w:r w:rsidRPr="00430B98">
        <w:rPr>
          <w:rFonts w:ascii="Arial Narrow" w:eastAsiaTheme="minorHAnsi" w:hAnsi="Arial Narrow" w:cs="Arial"/>
          <w:lang w:eastAsia="en-US"/>
        </w:rPr>
        <w:t>- Vamos a comprobarlo: colocamos una mano debajo de la nariz y abrimos y</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cerramos la boca varias veces. ¿Qué mandíbula se mueve?</w:t>
      </w:r>
    </w:p>
    <w:p w:rsidR="00F15334" w:rsidRDefault="00F15334" w:rsidP="00F15334">
      <w:pPr>
        <w:pStyle w:val="Prrafodelista"/>
        <w:spacing w:line="276" w:lineRule="auto"/>
        <w:ind w:left="360"/>
        <w:jc w:val="both"/>
        <w:rPr>
          <w:rFonts w:ascii="Arial Narrow" w:hAnsi="Arial Narrow"/>
          <w:i/>
        </w:rPr>
      </w:pPr>
    </w:p>
    <w:p w:rsidR="00F15334" w:rsidRDefault="00F15334" w:rsidP="00F15334">
      <w:pPr>
        <w:pStyle w:val="Prrafodelista"/>
        <w:spacing w:line="276" w:lineRule="auto"/>
        <w:ind w:left="360"/>
        <w:jc w:val="both"/>
        <w:rPr>
          <w:rFonts w:ascii="Arial Narrow" w:hAnsi="Arial Narrow"/>
          <w:b/>
          <w:i/>
        </w:rPr>
      </w:pPr>
      <w:r w:rsidRPr="00F15334">
        <w:rPr>
          <w:rFonts w:ascii="Arial Narrow" w:hAnsi="Arial Narrow"/>
          <w:b/>
          <w:i/>
        </w:rPr>
        <w:t>Ver anexo I</w:t>
      </w:r>
      <w:r w:rsidR="007C09A8">
        <w:rPr>
          <w:rFonts w:ascii="Arial Narrow" w:hAnsi="Arial Narrow"/>
          <w:b/>
          <w:i/>
        </w:rPr>
        <w:t>I</w:t>
      </w:r>
      <w:r w:rsidRPr="00F15334">
        <w:rPr>
          <w:rFonts w:ascii="Arial Narrow" w:hAnsi="Arial Narrow"/>
          <w:b/>
          <w:i/>
        </w:rPr>
        <w:t xml:space="preserve">I para tener una idea de qué </w:t>
      </w:r>
      <w:proofErr w:type="spellStart"/>
      <w:r w:rsidRPr="00F15334">
        <w:rPr>
          <w:rFonts w:ascii="Arial Narrow" w:hAnsi="Arial Narrow"/>
          <w:b/>
          <w:i/>
        </w:rPr>
        <w:t>praxias</w:t>
      </w:r>
      <w:proofErr w:type="spellEnd"/>
      <w:r w:rsidRPr="00F15334">
        <w:rPr>
          <w:rFonts w:ascii="Arial Narrow" w:hAnsi="Arial Narrow"/>
          <w:b/>
          <w:i/>
        </w:rPr>
        <w:t xml:space="preserve"> puede realizar el niño en cada uno de los niveles de Infantil.</w:t>
      </w:r>
    </w:p>
    <w:p w:rsidR="00F15334" w:rsidRPr="00F15334" w:rsidRDefault="00F15334" w:rsidP="00F15334">
      <w:pPr>
        <w:pStyle w:val="Prrafodelista"/>
        <w:spacing w:line="276" w:lineRule="auto"/>
        <w:ind w:left="360"/>
        <w:jc w:val="both"/>
        <w:rPr>
          <w:rFonts w:ascii="Arial Narrow" w:hAnsi="Arial Narrow"/>
          <w:b/>
          <w:i/>
        </w:rPr>
      </w:pPr>
    </w:p>
    <w:p w:rsidR="0018395A" w:rsidRDefault="0018395A" w:rsidP="0018395A">
      <w:pPr>
        <w:jc w:val="both"/>
        <w:rPr>
          <w:rFonts w:ascii="Comic Sans MS" w:hAnsi="Comic Sans MS"/>
          <w:u w:val="single"/>
        </w:rPr>
      </w:pPr>
    </w:p>
    <w:p w:rsidR="00430B98" w:rsidRPr="000B318C" w:rsidRDefault="006A4199" w:rsidP="000B318C">
      <w:pPr>
        <w:pStyle w:val="Prrafodelista"/>
        <w:numPr>
          <w:ilvl w:val="1"/>
          <w:numId w:val="18"/>
        </w:numPr>
        <w:jc w:val="both"/>
        <w:rPr>
          <w:rFonts w:ascii="Arial Narrow" w:hAnsi="Arial Narrow"/>
          <w:b/>
          <w:sz w:val="28"/>
          <w:szCs w:val="28"/>
          <w:u w:val="single"/>
        </w:rPr>
      </w:pPr>
      <w:proofErr w:type="spellStart"/>
      <w:r w:rsidRPr="000B318C">
        <w:rPr>
          <w:rFonts w:ascii="Arial Narrow" w:hAnsi="Arial Narrow"/>
          <w:b/>
          <w:sz w:val="28"/>
          <w:szCs w:val="28"/>
          <w:u w:val="single"/>
        </w:rPr>
        <w:t>Retahilas</w:t>
      </w:r>
      <w:proofErr w:type="spellEnd"/>
      <w:r w:rsidRPr="000B318C">
        <w:rPr>
          <w:rFonts w:ascii="Arial Narrow" w:hAnsi="Arial Narrow"/>
          <w:b/>
          <w:sz w:val="28"/>
          <w:szCs w:val="28"/>
          <w:u w:val="single"/>
        </w:rPr>
        <w:t>, rimas, trabalenguas, poesías, canciones y adivinanzas.</w:t>
      </w:r>
    </w:p>
    <w:p w:rsidR="00430B98" w:rsidRDefault="00430B98" w:rsidP="0033301F">
      <w:pPr>
        <w:jc w:val="both"/>
        <w:rPr>
          <w:rFonts w:ascii="Arial Narrow" w:hAnsi="Arial Narrow"/>
          <w:b/>
          <w:u w:val="single"/>
        </w:rPr>
      </w:pPr>
    </w:p>
    <w:p w:rsidR="006A4199" w:rsidRPr="000B318C" w:rsidRDefault="000B318C" w:rsidP="000B318C">
      <w:pPr>
        <w:ind w:firstLine="360"/>
        <w:jc w:val="both"/>
        <w:rPr>
          <w:rFonts w:ascii="Arial Narrow" w:hAnsi="Arial Narrow"/>
        </w:rPr>
      </w:pPr>
      <w:r>
        <w:rPr>
          <w:rFonts w:ascii="Arial Narrow" w:hAnsi="Arial Narrow"/>
        </w:rPr>
        <w:t xml:space="preserve">Las </w:t>
      </w:r>
      <w:proofErr w:type="spellStart"/>
      <w:r>
        <w:rPr>
          <w:rFonts w:ascii="Arial Narrow" w:hAnsi="Arial Narrow"/>
        </w:rPr>
        <w:t>praxias</w:t>
      </w:r>
      <w:proofErr w:type="spellEnd"/>
      <w:r>
        <w:rPr>
          <w:rFonts w:ascii="Arial Narrow" w:hAnsi="Arial Narrow"/>
        </w:rPr>
        <w:t xml:space="preserve"> </w:t>
      </w:r>
      <w:proofErr w:type="spellStart"/>
      <w:r>
        <w:rPr>
          <w:rFonts w:ascii="Arial Narrow" w:hAnsi="Arial Narrow"/>
        </w:rPr>
        <w:t>bucofonatorias</w:t>
      </w:r>
      <w:proofErr w:type="spellEnd"/>
      <w:r>
        <w:rPr>
          <w:rFonts w:ascii="Arial Narrow" w:hAnsi="Arial Narrow"/>
        </w:rPr>
        <w:t xml:space="preserve"> son estimuladas a través del proceso de habla, por </w:t>
      </w:r>
      <w:r w:rsidR="00F15334">
        <w:rPr>
          <w:rFonts w:ascii="Arial Narrow" w:hAnsi="Arial Narrow"/>
        </w:rPr>
        <w:t xml:space="preserve">lo </w:t>
      </w:r>
      <w:r>
        <w:rPr>
          <w:rFonts w:ascii="Arial Narrow" w:hAnsi="Arial Narrow"/>
        </w:rPr>
        <w:t>tanto</w:t>
      </w:r>
      <w:r w:rsidR="00F15334">
        <w:rPr>
          <w:rFonts w:ascii="Arial Narrow" w:hAnsi="Arial Narrow"/>
        </w:rPr>
        <w:t>,</w:t>
      </w:r>
      <w:r>
        <w:rPr>
          <w:rFonts w:ascii="Arial Narrow" w:hAnsi="Arial Narrow"/>
        </w:rPr>
        <w:t xml:space="preserve"> todas las actividades en las que participe el alumno oralmente sirven a este propósito: retahílas, rimas, trabalenguas, refranes, canciones, adivinanzas y poesías.</w:t>
      </w:r>
    </w:p>
    <w:p w:rsidR="000B318C" w:rsidRDefault="000B318C" w:rsidP="000B318C">
      <w:pPr>
        <w:pStyle w:val="Prrafodelista"/>
        <w:spacing w:line="276" w:lineRule="auto"/>
        <w:ind w:left="360"/>
        <w:jc w:val="both"/>
        <w:rPr>
          <w:rFonts w:ascii="Arial Narrow" w:hAnsi="Arial Narrow"/>
          <w:b/>
          <w:sz w:val="28"/>
          <w:szCs w:val="28"/>
          <w:u w:val="single"/>
        </w:rPr>
      </w:pPr>
    </w:p>
    <w:p w:rsidR="000B318C" w:rsidRDefault="000B318C" w:rsidP="000B318C">
      <w:pPr>
        <w:pStyle w:val="Prrafodelista"/>
        <w:spacing w:line="276" w:lineRule="auto"/>
        <w:ind w:left="360"/>
        <w:jc w:val="both"/>
        <w:rPr>
          <w:rFonts w:ascii="Arial Narrow" w:hAnsi="Arial Narrow"/>
          <w:b/>
          <w:sz w:val="28"/>
          <w:szCs w:val="28"/>
          <w:u w:val="single"/>
        </w:rPr>
      </w:pPr>
    </w:p>
    <w:p w:rsidR="0033301F" w:rsidRPr="00430B98" w:rsidRDefault="0033301F" w:rsidP="000B318C">
      <w:pPr>
        <w:pStyle w:val="Prrafodelista"/>
        <w:numPr>
          <w:ilvl w:val="0"/>
          <w:numId w:val="18"/>
        </w:numPr>
        <w:shd w:val="clear" w:color="auto" w:fill="E5B8B7" w:themeFill="accent2" w:themeFillTint="66"/>
        <w:spacing w:line="276" w:lineRule="auto"/>
        <w:jc w:val="both"/>
        <w:rPr>
          <w:rFonts w:ascii="Arial Narrow" w:hAnsi="Arial Narrow"/>
          <w:b/>
          <w:sz w:val="28"/>
          <w:szCs w:val="28"/>
          <w:u w:val="single"/>
        </w:rPr>
      </w:pPr>
      <w:r w:rsidRPr="00430B98">
        <w:rPr>
          <w:rFonts w:ascii="Arial Narrow" w:hAnsi="Arial Narrow"/>
          <w:b/>
          <w:sz w:val="28"/>
          <w:szCs w:val="28"/>
          <w:u w:val="single"/>
        </w:rPr>
        <w:t>RESPIRACIÓN</w:t>
      </w:r>
      <w:r w:rsidR="00642D09">
        <w:rPr>
          <w:rFonts w:ascii="Arial Narrow" w:hAnsi="Arial Narrow"/>
          <w:b/>
          <w:sz w:val="28"/>
          <w:szCs w:val="28"/>
          <w:u w:val="single"/>
        </w:rPr>
        <w:t xml:space="preserve"> Y SOPLO.</w:t>
      </w:r>
    </w:p>
    <w:p w:rsidR="0033301F" w:rsidRPr="00430B98" w:rsidRDefault="0033301F" w:rsidP="00430B98">
      <w:pPr>
        <w:spacing w:line="276" w:lineRule="auto"/>
        <w:ind w:firstLine="708"/>
        <w:jc w:val="both"/>
        <w:rPr>
          <w:rFonts w:ascii="Arial Narrow" w:hAnsi="Arial Narrow"/>
        </w:rPr>
      </w:pPr>
    </w:p>
    <w:p w:rsidR="00430B98" w:rsidRPr="00430B98" w:rsidRDefault="00430B98" w:rsidP="000B318C">
      <w:pPr>
        <w:spacing w:line="276" w:lineRule="auto"/>
        <w:ind w:firstLine="360"/>
        <w:jc w:val="both"/>
        <w:rPr>
          <w:rFonts w:ascii="Arial Narrow" w:hAnsi="Arial Narrow"/>
        </w:rPr>
      </w:pPr>
      <w:r w:rsidRPr="00430B98">
        <w:rPr>
          <w:rFonts w:ascii="Arial Narrow" w:hAnsi="Arial Narrow"/>
        </w:rPr>
        <w:t>Es importante desde el punto de vista preventivo observar si el niño hace una respiración nasal correcta y si mantiene un</w:t>
      </w:r>
      <w:r w:rsidR="00642D09">
        <w:rPr>
          <w:rFonts w:ascii="Arial Narrow" w:hAnsi="Arial Narrow"/>
        </w:rPr>
        <w:t>a</w:t>
      </w:r>
      <w:r w:rsidRPr="00430B98">
        <w:rPr>
          <w:rFonts w:ascii="Arial Narrow" w:hAnsi="Arial Narrow"/>
        </w:rPr>
        <w:t xml:space="preserve"> deglución normalizada. </w:t>
      </w:r>
    </w:p>
    <w:p w:rsidR="00430B98" w:rsidRPr="00430B98" w:rsidRDefault="00430B98" w:rsidP="000B318C">
      <w:pPr>
        <w:spacing w:line="276" w:lineRule="auto"/>
        <w:ind w:firstLine="360"/>
        <w:jc w:val="both"/>
        <w:rPr>
          <w:rFonts w:ascii="Arial Narrow" w:hAnsi="Arial Narrow"/>
        </w:rPr>
      </w:pPr>
      <w:r w:rsidRPr="00430B98">
        <w:rPr>
          <w:rFonts w:ascii="Arial Narrow" w:hAnsi="Arial Narrow"/>
        </w:rPr>
        <w:lastRenderedPageBreak/>
        <w:t xml:space="preserve">Un indicador de respiración incorrecta </w:t>
      </w:r>
      <w:r w:rsidR="00642D09">
        <w:rPr>
          <w:rFonts w:ascii="Arial Narrow" w:hAnsi="Arial Narrow"/>
        </w:rPr>
        <w:t xml:space="preserve">en el niño, </w:t>
      </w:r>
      <w:r w:rsidRPr="00430B98">
        <w:rPr>
          <w:rFonts w:ascii="Arial Narrow" w:hAnsi="Arial Narrow"/>
        </w:rPr>
        <w:t>es el mantener la boca abierta cuando está haciendo las tareas de clase, excepto si tiene catarro. Voz nasalizada y labio inferior hipotónico son síntomas acompañantes, que pueden indicar vegetaciones adenoideas u otros problemas.</w:t>
      </w:r>
    </w:p>
    <w:p w:rsidR="00430B98" w:rsidRPr="00430B98" w:rsidRDefault="00430B98" w:rsidP="000B318C">
      <w:pPr>
        <w:spacing w:line="276" w:lineRule="auto"/>
        <w:ind w:firstLine="360"/>
        <w:jc w:val="both"/>
        <w:rPr>
          <w:rFonts w:ascii="Arial Narrow" w:hAnsi="Arial Narrow"/>
        </w:rPr>
      </w:pPr>
      <w:r w:rsidRPr="00430B98">
        <w:rPr>
          <w:rFonts w:ascii="Arial Narrow" w:hAnsi="Arial Narrow"/>
        </w:rPr>
        <w:t xml:space="preserve">Mientras </w:t>
      </w:r>
      <w:r w:rsidR="000B318C">
        <w:rPr>
          <w:rFonts w:ascii="Arial Narrow" w:hAnsi="Arial Narrow"/>
        </w:rPr>
        <w:t xml:space="preserve">el alumno </w:t>
      </w:r>
      <w:r w:rsidRPr="00430B98">
        <w:rPr>
          <w:rFonts w:ascii="Arial Narrow" w:hAnsi="Arial Narrow"/>
        </w:rPr>
        <w:t>come</w:t>
      </w:r>
      <w:r w:rsidR="00642D09">
        <w:rPr>
          <w:rFonts w:ascii="Arial Narrow" w:hAnsi="Arial Narrow"/>
        </w:rPr>
        <w:t>,</w:t>
      </w:r>
      <w:r w:rsidRPr="00430B98">
        <w:rPr>
          <w:rFonts w:ascii="Arial Narrow" w:hAnsi="Arial Narrow"/>
        </w:rPr>
        <w:t xml:space="preserve"> observaremos </w:t>
      </w:r>
      <w:r w:rsidR="00642D09">
        <w:rPr>
          <w:rFonts w:ascii="Arial Narrow" w:hAnsi="Arial Narrow"/>
        </w:rPr>
        <w:t xml:space="preserve">también </w:t>
      </w:r>
      <w:r w:rsidRPr="00430B98">
        <w:rPr>
          <w:rFonts w:ascii="Arial Narrow" w:hAnsi="Arial Narrow"/>
        </w:rPr>
        <w:t xml:space="preserve">si la masticación es correcta y no realiza movimientos “raros” que indiquen una deglución atípica. </w:t>
      </w:r>
    </w:p>
    <w:p w:rsidR="00430B98" w:rsidRPr="00430B98" w:rsidRDefault="00430B98" w:rsidP="000B318C">
      <w:pPr>
        <w:spacing w:line="276" w:lineRule="auto"/>
        <w:ind w:firstLine="360"/>
        <w:jc w:val="both"/>
        <w:rPr>
          <w:rFonts w:ascii="Arial Narrow" w:hAnsi="Arial Narrow"/>
        </w:rPr>
      </w:pPr>
      <w:r w:rsidRPr="00430B98">
        <w:rPr>
          <w:rFonts w:ascii="Arial Narrow" w:hAnsi="Arial Narrow"/>
        </w:rPr>
        <w:t xml:space="preserve">Se proponen las siguientes actividades </w:t>
      </w:r>
      <w:r w:rsidR="000B318C">
        <w:rPr>
          <w:rFonts w:ascii="Arial Narrow" w:hAnsi="Arial Narrow"/>
        </w:rPr>
        <w:t>de respiración y soplo</w:t>
      </w:r>
      <w:r w:rsidRPr="00430B98">
        <w:rPr>
          <w:rFonts w:ascii="Arial Narrow" w:hAnsi="Arial Narrow"/>
        </w:rPr>
        <w:t xml:space="preserve">, buscando mayor individualización con aquel alumnado </w:t>
      </w:r>
      <w:r w:rsidR="000B318C">
        <w:rPr>
          <w:rFonts w:ascii="Arial Narrow" w:hAnsi="Arial Narrow"/>
        </w:rPr>
        <w:t xml:space="preserve">en el </w:t>
      </w:r>
      <w:r w:rsidRPr="00430B98">
        <w:rPr>
          <w:rFonts w:ascii="Arial Narrow" w:hAnsi="Arial Narrow"/>
        </w:rPr>
        <w:t>que se observe dificultad en la respiración nasal</w:t>
      </w:r>
      <w:r w:rsidR="000B318C">
        <w:rPr>
          <w:rFonts w:ascii="Arial Narrow" w:hAnsi="Arial Narrow"/>
        </w:rPr>
        <w:t xml:space="preserve"> o en la calidad y cantidad del soplo</w:t>
      </w:r>
      <w:r w:rsidRPr="00430B98">
        <w:rPr>
          <w:rFonts w:ascii="Arial Narrow" w:hAnsi="Arial Narrow"/>
        </w:rPr>
        <w:t>.</w:t>
      </w:r>
    </w:p>
    <w:p w:rsidR="000B318C" w:rsidRDefault="000B318C" w:rsidP="00430B98">
      <w:pPr>
        <w:jc w:val="both"/>
        <w:rPr>
          <w:rFonts w:ascii="Comic Sans MS" w:hAnsi="Comic Sans MS"/>
        </w:rPr>
      </w:pPr>
      <w:r>
        <w:rPr>
          <w:rFonts w:ascii="Comic Sans MS" w:hAnsi="Comic Sans MS"/>
        </w:rPr>
        <w:tab/>
      </w:r>
    </w:p>
    <w:p w:rsidR="00430B98" w:rsidRPr="000B318C" w:rsidRDefault="000B318C" w:rsidP="000B318C">
      <w:pPr>
        <w:ind w:firstLine="360"/>
        <w:jc w:val="both"/>
        <w:rPr>
          <w:rFonts w:ascii="Arial Narrow" w:hAnsi="Arial Narrow"/>
          <w:i/>
        </w:rPr>
      </w:pPr>
      <w:r w:rsidRPr="000B318C">
        <w:rPr>
          <w:rFonts w:ascii="Arial Narrow" w:hAnsi="Arial Narrow"/>
          <w:i/>
        </w:rPr>
        <w:t>Ejercicios para la ejercitar la respiración:</w:t>
      </w:r>
    </w:p>
    <w:p w:rsidR="000B318C" w:rsidRDefault="000B318C" w:rsidP="00430B98">
      <w:pPr>
        <w:jc w:val="both"/>
        <w:rPr>
          <w:rFonts w:ascii="Comic Sans MS" w:hAnsi="Comic Sans MS"/>
        </w:rPr>
      </w:pPr>
    </w:p>
    <w:p w:rsidR="0033301F" w:rsidRPr="00430B98" w:rsidRDefault="0033301F" w:rsidP="00430B98">
      <w:pPr>
        <w:spacing w:line="276" w:lineRule="auto"/>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2.1.- </w:t>
      </w:r>
      <w:r w:rsidRPr="00430B98">
        <w:rPr>
          <w:rFonts w:ascii="Arial Narrow" w:eastAsiaTheme="minorHAnsi" w:hAnsi="Arial Narrow" w:cs="Arial,Bold"/>
          <w:b/>
          <w:bCs/>
          <w:lang w:eastAsia="en-US"/>
        </w:rPr>
        <w:t>Experimentar la respiración abdominal</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Respirar hinchando el abdomen de aire.</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Los niños/as se tumban sobre el suelo, boca arriba, con los brazos y las piernas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ligeramente separados.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Se les explica que van a meter aire por la nariz y mientras tanto hincharán la tripa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como si fuera un globo, después expulsarán el aire por la boca y vaciarán toda la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tripa.</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Para comprobar que pueden experimentar ese tipo de respiración, el/la profesor/a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se acercará a cada niño/a y pondrán su mano encima del vientre, enseñándole que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cuando realiza bien el ejercicio la mano sube y baja, y que él mismo puede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experimentarlo con su propia mano.</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sidRPr="00430B98">
        <w:rPr>
          <w:rFonts w:ascii="Arial Narrow" w:eastAsiaTheme="minorHAnsi" w:hAnsi="Arial Narrow" w:cs="Arial"/>
          <w:lang w:eastAsia="en-US"/>
        </w:rPr>
        <w:t xml:space="preserve">2.2.- </w:t>
      </w:r>
      <w:r w:rsidRPr="00430B98">
        <w:rPr>
          <w:rFonts w:ascii="Arial Narrow" w:eastAsiaTheme="minorHAnsi" w:hAnsi="Arial Narrow" w:cs="Arial,Bold"/>
          <w:b/>
          <w:bCs/>
          <w:lang w:eastAsia="en-US"/>
        </w:rPr>
        <w:t>Explorar la suficiencia nasal</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Inspirar y espirar el aire por la nariz.</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Pedir al niño/a individualmente que cierre la boca e inspire aire por la nariz al</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tiempo que nosotros marcamos un ritmo contando: uno, uno, dos, dos, tres, tres,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hasta veinte veces.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Repetir en otra ocasión tapando con el dedo la ventana izquierda y respirando sólo</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por la derecha.</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Por último, en otro día sucesivo, repetir el ejercicio, pero tapando ahora la ventana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derecha y respirando por la izquierda.</w:t>
      </w:r>
    </w:p>
    <w:p w:rsidR="0033301F" w:rsidRPr="00430B98" w:rsidRDefault="0033301F" w:rsidP="00430B98">
      <w:pPr>
        <w:suppressAutoHyphens w:val="0"/>
        <w:autoSpaceDE w:val="0"/>
        <w:autoSpaceDN w:val="0"/>
        <w:adjustRightInd w:val="0"/>
        <w:spacing w:line="276" w:lineRule="auto"/>
        <w:jc w:val="both"/>
        <w:rPr>
          <w:rFonts w:ascii="Arial Narrow" w:hAnsi="Arial Narrow"/>
        </w:rPr>
      </w:pPr>
      <w:r w:rsidRPr="00430B98">
        <w:rPr>
          <w:rFonts w:ascii="Arial Narrow" w:eastAsiaTheme="minorHAnsi" w:hAnsi="Arial Narrow" w:cs="Arial"/>
          <w:lang w:eastAsia="en-US"/>
        </w:rPr>
        <w:t>- Si algún niño/a no supera las veinte respiraciones sin abrir la boca, se ve que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acusa insuficiencia nasal. Esta actividad se hará, bien individualmente o bien en</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pequeños grupos, para poder observar con precisión el comportamiento de los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niños/as.</w:t>
      </w:r>
    </w:p>
    <w:p w:rsidR="0033301F" w:rsidRPr="00430B98" w:rsidRDefault="0033301F" w:rsidP="00430B98">
      <w:pPr>
        <w:spacing w:line="276" w:lineRule="auto"/>
        <w:jc w:val="both"/>
        <w:rPr>
          <w:rFonts w:ascii="Arial Narrow" w:hAnsi="Arial Narrow"/>
        </w:rPr>
      </w:pPr>
    </w:p>
    <w:p w:rsidR="0033301F" w:rsidRPr="000B318C" w:rsidRDefault="00642D09" w:rsidP="0033301F">
      <w:pPr>
        <w:ind w:firstLine="708"/>
        <w:jc w:val="both"/>
        <w:rPr>
          <w:rFonts w:ascii="Arial Narrow" w:hAnsi="Arial Narrow"/>
          <w:i/>
        </w:rPr>
      </w:pPr>
      <w:r w:rsidRPr="000B318C">
        <w:rPr>
          <w:rFonts w:ascii="Arial Narrow" w:hAnsi="Arial Narrow"/>
          <w:i/>
        </w:rPr>
        <w:t>Para la ejercitación de la capacidad de soplo se proponen las siguientes actividades:</w:t>
      </w:r>
    </w:p>
    <w:p w:rsidR="0033301F" w:rsidRPr="00642D09" w:rsidRDefault="0033301F" w:rsidP="0033301F">
      <w:pPr>
        <w:jc w:val="both"/>
        <w:rPr>
          <w:rFonts w:ascii="Arial Narrow" w:hAnsi="Arial Narrow"/>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2.3.</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Aprender a sonarse</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La profesor/</w:t>
      </w:r>
      <w:proofErr w:type="spellStart"/>
      <w:r w:rsidRPr="00430B98">
        <w:rPr>
          <w:rFonts w:ascii="Arial Narrow" w:eastAsiaTheme="minorHAnsi" w:hAnsi="Arial Narrow" w:cs="Arial"/>
          <w:lang w:eastAsia="en-US"/>
        </w:rPr>
        <w:t>a</w:t>
      </w:r>
      <w:proofErr w:type="spellEnd"/>
      <w:r w:rsidRPr="00430B98">
        <w:rPr>
          <w:rFonts w:ascii="Arial Narrow" w:eastAsiaTheme="minorHAnsi" w:hAnsi="Arial Narrow" w:cs="Arial"/>
          <w:lang w:eastAsia="en-US"/>
        </w:rPr>
        <w:t xml:space="preserve"> dice: vamos a jugar a taparnos cada vez un agujero de la nariz. El</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 xml:space="preserve">profesor/a </w:t>
      </w:r>
      <w:proofErr w:type="spellStart"/>
      <w:r w:rsidRPr="00430B98">
        <w:rPr>
          <w:rFonts w:ascii="Arial Narrow" w:eastAsiaTheme="minorHAnsi" w:hAnsi="Arial Narrow" w:cs="Arial"/>
          <w:lang w:eastAsia="en-US"/>
        </w:rPr>
        <w:t>se</w:t>
      </w:r>
      <w:proofErr w:type="spellEnd"/>
      <w:r w:rsidRPr="00430B98">
        <w:rPr>
          <w:rFonts w:ascii="Arial Narrow" w:eastAsiaTheme="minorHAnsi" w:hAnsi="Arial Narrow" w:cs="Arial"/>
          <w:lang w:eastAsia="en-US"/>
        </w:rPr>
        <w:t xml:space="preserve"> tapará </w:t>
      </w:r>
      <w:r w:rsidR="00430B98" w:rsidRPr="00430B98">
        <w:rPr>
          <w:rFonts w:ascii="Arial Narrow" w:eastAsiaTheme="minorHAnsi" w:hAnsi="Arial Narrow" w:cs="Arial"/>
          <w:lang w:eastAsia="en-US"/>
        </w:rPr>
        <w:t xml:space="preserve"> a</w:t>
      </w:r>
      <w:r w:rsidRPr="00430B98">
        <w:rPr>
          <w:rFonts w:ascii="Arial Narrow" w:eastAsiaTheme="minorHAnsi" w:hAnsi="Arial Narrow" w:cs="Arial"/>
          <w:lang w:eastAsia="en-US"/>
        </w:rPr>
        <w:t>lternativamente cada uno de los orificios con los dedos pulgar</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 xml:space="preserve">e índice, a la vez que canta: </w:t>
      </w:r>
      <w:proofErr w:type="spellStart"/>
      <w:r w:rsidRPr="00430B98">
        <w:rPr>
          <w:rFonts w:ascii="Arial Narrow" w:eastAsiaTheme="minorHAnsi" w:hAnsi="Arial Narrow" w:cs="Arial,Italic"/>
          <w:i/>
          <w:iCs/>
          <w:lang w:eastAsia="en-US"/>
        </w:rPr>
        <w:t>cua</w:t>
      </w:r>
      <w:proofErr w:type="spellEnd"/>
      <w:r w:rsidRPr="00430B98">
        <w:rPr>
          <w:rFonts w:ascii="Arial Narrow" w:eastAsiaTheme="minorHAnsi" w:hAnsi="Arial Narrow" w:cs="Arial,Italic"/>
          <w:i/>
          <w:iCs/>
          <w:lang w:eastAsia="en-US"/>
        </w:rPr>
        <w:t xml:space="preserve"> </w:t>
      </w:r>
      <w:proofErr w:type="spellStart"/>
      <w:r w:rsidRPr="00430B98">
        <w:rPr>
          <w:rFonts w:ascii="Arial Narrow" w:eastAsiaTheme="minorHAnsi" w:hAnsi="Arial Narrow" w:cs="Arial,Italic"/>
          <w:i/>
          <w:iCs/>
          <w:lang w:eastAsia="en-US"/>
        </w:rPr>
        <w:t>cua</w:t>
      </w:r>
      <w:proofErr w:type="spellEnd"/>
      <w:r w:rsidRPr="00430B98">
        <w:rPr>
          <w:rFonts w:ascii="Arial Narrow" w:eastAsiaTheme="minorHAnsi" w:hAnsi="Arial Narrow" w:cs="Arial,Italic"/>
          <w:i/>
          <w:iCs/>
          <w:lang w:eastAsia="en-US"/>
        </w:rPr>
        <w:t xml:space="preserve"> </w:t>
      </w:r>
      <w:proofErr w:type="spellStart"/>
      <w:r w:rsidRPr="00430B98">
        <w:rPr>
          <w:rFonts w:ascii="Arial Narrow" w:eastAsiaTheme="minorHAnsi" w:hAnsi="Arial Narrow" w:cs="Arial,Italic"/>
          <w:i/>
          <w:iCs/>
          <w:lang w:eastAsia="en-US"/>
        </w:rPr>
        <w:t>cua</w:t>
      </w:r>
      <w:proofErr w:type="spellEnd"/>
      <w:r w:rsidRPr="00430B98">
        <w:rPr>
          <w:rFonts w:ascii="Arial Narrow" w:eastAsiaTheme="minorHAnsi" w:hAnsi="Arial Narrow" w:cs="Arial,Italic"/>
          <w:i/>
          <w:iCs/>
          <w:lang w:eastAsia="en-US"/>
        </w:rPr>
        <w:t xml:space="preserve"> </w:t>
      </w:r>
      <w:r w:rsidRPr="00430B98">
        <w:rPr>
          <w:rFonts w:ascii="Arial Narrow" w:eastAsiaTheme="minorHAnsi" w:hAnsi="Arial Narrow" w:cs="Arial"/>
          <w:lang w:eastAsia="en-US"/>
        </w:rPr>
        <w:t>y hará que le imiten los niños/as.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Les reparte un pañuelo a cada uno, el niño/a toma el pañuelo con una mano y se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tapa un a</w:t>
      </w:r>
      <w:r w:rsidR="000B318C">
        <w:rPr>
          <w:rFonts w:ascii="Arial Narrow" w:eastAsiaTheme="minorHAnsi" w:hAnsi="Arial Narrow" w:cs="Arial"/>
          <w:lang w:eastAsia="en-US"/>
        </w:rPr>
        <w:t>gujero con el pulgar mientras</w:t>
      </w:r>
      <w:r w:rsidRPr="00430B98">
        <w:rPr>
          <w:rFonts w:ascii="Arial Narrow" w:eastAsiaTheme="minorHAnsi" w:hAnsi="Arial Narrow" w:cs="Arial"/>
          <w:lang w:eastAsia="en-US"/>
        </w:rPr>
        <w:t xml:space="preserve"> suena con el otro agujero.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Lo mismo pero con el otro lado, enseñándole la profesor/a a recoger las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mucosidades en el pañuelo.</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2.4.</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las posibilidades del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Hoy vamos a organizar "la guerra de los soplidos".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Cada niño/a se pone su bata en forma de capa. Va a empezar la batalla. Con las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manos atrás nos dirigiremos a nuestros compañeros, no podemos tocarlos ni</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 xml:space="preserve">lanzarles proyectiles, únicamente está permitido soplar fuerte </w:t>
      </w:r>
      <w:r w:rsidRPr="00430B98">
        <w:rPr>
          <w:rFonts w:ascii="Arial Narrow" w:eastAsiaTheme="minorHAnsi" w:hAnsi="Arial Narrow" w:cs="Arial"/>
          <w:lang w:eastAsia="en-US"/>
        </w:rPr>
        <w:lastRenderedPageBreak/>
        <w:t>sobre su cara, su</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pelo, su cuello, sus manos y su pecho, mientras esté levantada la bandera verde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seguirá la lucha, pero cuando aparezca la bandera blanca todos nos daremos la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mano o un abrazo en señal de paz.</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2.5</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la intensidad del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Cada niño/a abre sus manos y las coloca delante de su boca. Vamos a soplar muy</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fuerte, muy fuerte. ¿Notáis el viento sobre las manos</w:t>
      </w:r>
      <w:proofErr w:type="gramStart"/>
      <w:r w:rsidRPr="00430B98">
        <w:rPr>
          <w:rFonts w:ascii="Arial Narrow" w:eastAsiaTheme="minorHAnsi" w:hAnsi="Arial Narrow" w:cs="Arial"/>
          <w:lang w:eastAsia="en-US"/>
        </w:rPr>
        <w:t>?.</w:t>
      </w:r>
      <w:proofErr w:type="gramEnd"/>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Ahora vamos a soplar suave, muy suave ¿Notáis la suave brisa sobre las manos</w:t>
      </w:r>
      <w:proofErr w:type="gramStart"/>
      <w:r w:rsidRPr="00430B98">
        <w:rPr>
          <w:rFonts w:ascii="Arial Narrow" w:eastAsiaTheme="minorHAnsi" w:hAnsi="Arial Narrow" w:cs="Arial"/>
          <w:lang w:eastAsia="en-US"/>
        </w:rPr>
        <w:t>?.</w:t>
      </w:r>
      <w:proofErr w:type="gramEnd"/>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Ahora vamos a soplar FUERTE y a soplar FLOJO.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Cuando suene el pandero soplaremos fuerte</w:t>
      </w:r>
      <w:r w:rsidR="00430B98">
        <w:rPr>
          <w:rFonts w:ascii="Arial Narrow" w:eastAsiaTheme="minorHAnsi" w:hAnsi="Arial Narrow" w:cs="Arial"/>
          <w:lang w:eastAsia="en-US"/>
        </w:rPr>
        <w:t xml:space="preserve">, fuerte, </w:t>
      </w:r>
      <w:r w:rsidRPr="00430B98">
        <w:rPr>
          <w:rFonts w:ascii="Arial Narrow" w:eastAsiaTheme="minorHAnsi" w:hAnsi="Arial Narrow" w:cs="Arial"/>
          <w:lang w:eastAsia="en-US"/>
        </w:rPr>
        <w:t>y cuando oigamos la flauta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soplaremos suave</w:t>
      </w:r>
      <w:r w:rsidR="00430B98">
        <w:rPr>
          <w:rFonts w:ascii="Arial Narrow" w:eastAsiaTheme="minorHAnsi" w:hAnsi="Arial Narrow" w:cs="Arial"/>
          <w:lang w:eastAsia="en-US"/>
        </w:rPr>
        <w:t>,</w:t>
      </w:r>
      <w:r w:rsidRPr="00430B98">
        <w:rPr>
          <w:rFonts w:ascii="Arial Narrow" w:eastAsiaTheme="minorHAnsi" w:hAnsi="Arial Narrow" w:cs="Arial"/>
          <w:lang w:eastAsia="en-US"/>
        </w:rPr>
        <w:t xml:space="preserve"> suave.</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2.6</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las posturas de los labios en 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Vamos a soplar hacia arriba y hacia abajo.</w:t>
      </w:r>
    </w:p>
    <w:p w:rsidR="0033301F" w:rsidRPr="00430B98" w:rsidRDefault="0033301F" w:rsidP="00430B98">
      <w:pPr>
        <w:suppressAutoHyphens w:val="0"/>
        <w:autoSpaceDE w:val="0"/>
        <w:autoSpaceDN w:val="0"/>
        <w:adjustRightInd w:val="0"/>
        <w:spacing w:line="276" w:lineRule="auto"/>
        <w:jc w:val="both"/>
        <w:rPr>
          <w:rFonts w:ascii="Arial Narrow" w:hAnsi="Arial Narrow"/>
          <w:u w:val="single"/>
        </w:rPr>
      </w:pPr>
      <w:r w:rsidRPr="00430B98">
        <w:rPr>
          <w:rFonts w:ascii="Arial Narrow" w:eastAsiaTheme="minorHAnsi" w:hAnsi="Arial Narrow" w:cs="Arial"/>
          <w:lang w:eastAsia="en-US"/>
        </w:rPr>
        <w:t>- El/la profesor/a les explica a los niños/as: vamos a soplar sacando el labio de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abajo y poniéndolo sobre el de arriba. ¡Así, muy bien! ¿Qué pasa ahora? Si, si, que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cada niño/a hace volar su propio flequillo. Intentémoslo de nuevo. ¡A ver quien</w:t>
      </w:r>
      <w:r w:rsidR="00430B98" w:rsidRPr="00430B98">
        <w:rPr>
          <w:rFonts w:ascii="Arial Narrow" w:eastAsiaTheme="minorHAnsi" w:hAnsi="Arial Narrow" w:cs="Arial"/>
          <w:lang w:eastAsia="en-US"/>
        </w:rPr>
        <w:t xml:space="preserve"> </w:t>
      </w:r>
      <w:r w:rsidR="00430B98">
        <w:rPr>
          <w:rFonts w:ascii="Arial Narrow" w:eastAsiaTheme="minorHAnsi" w:hAnsi="Arial Narrow" w:cs="Arial"/>
          <w:lang w:eastAsia="en-US"/>
        </w:rPr>
        <w:t>mueve má</w:t>
      </w:r>
      <w:r w:rsidRPr="00430B98">
        <w:rPr>
          <w:rFonts w:ascii="Arial Narrow" w:eastAsiaTheme="minorHAnsi" w:hAnsi="Arial Narrow" w:cs="Arial"/>
          <w:lang w:eastAsia="en-US"/>
        </w:rPr>
        <w:t>s su camisa</w:t>
      </w:r>
      <w:proofErr w:type="gramStart"/>
      <w:r w:rsidRPr="00430B98">
        <w:rPr>
          <w:rFonts w:ascii="Arial Narrow" w:eastAsiaTheme="minorHAnsi" w:hAnsi="Arial Narrow" w:cs="Arial"/>
          <w:lang w:eastAsia="en-US"/>
        </w:rPr>
        <w:t>!.</w:t>
      </w:r>
      <w:proofErr w:type="gramEnd"/>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2.7</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la instrumentalización del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Tocar los instrumentos de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El/la profesor/a reparte silbatos a la mitad de los niños/as, éstos pueden empezar</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a pitar mientras los otros escuchan.</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Ahora reparte a los otros las trompetillas y estos las tocan, escuchando los demás.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Pero atentos, cuando dé un golpe con el pandero todos deben permanecer en</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silencio.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¡Muy bien! Ahora podemos organizar un pequeño concierto; cuando yo levante el</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silbato tocan los que tienen silbato y cuando levante la trompeta tocan los de la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trompeta; cuando levante los dos, tocareis todos y cuando baje los dos os callareis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todos, todos permaneceremos en silencio.</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2.8</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la fuerza del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Soplar papeles. Se pone cada niño/a delante de su mesa con las manos atrás. En</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la mesa se echan papelitos diseminados. A una señal cada niño/a sopla los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papelitos hasta que deja la mesa limpia.</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2.9</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Asociar fuerza del soplo con velocidad del objeto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Poner en marcha molinillos de viento o matasuegras.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xml:space="preserve">- Cada niño/a tiene un molinillo de viento o </w:t>
      </w:r>
      <w:proofErr w:type="gramStart"/>
      <w:r w:rsidRPr="00430B98">
        <w:rPr>
          <w:rFonts w:ascii="Arial Narrow" w:eastAsiaTheme="minorHAnsi" w:hAnsi="Arial Narrow" w:cs="Arial"/>
          <w:lang w:eastAsia="en-US"/>
        </w:rPr>
        <w:t>un matasuegras</w:t>
      </w:r>
      <w:proofErr w:type="gramEnd"/>
      <w:r w:rsidRPr="00430B98">
        <w:rPr>
          <w:rFonts w:ascii="Arial Narrow" w:eastAsiaTheme="minorHAnsi" w:hAnsi="Arial Narrow" w:cs="Arial"/>
          <w:lang w:eastAsia="en-US"/>
        </w:rPr>
        <w:t>.</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Vamos a ponerlo en marcha soplando.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Ahora vamos a soplar dando mucho viento y veremos como el molinillo va muy</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rápido.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Ahora vamos a hacerlo girar muy, muy despacio, con poquito viento. . .</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¿Veis que lento va</w:t>
      </w:r>
      <w:proofErr w:type="gramStart"/>
      <w:r w:rsidRPr="00430B98">
        <w:rPr>
          <w:rFonts w:ascii="Arial Narrow" w:eastAsiaTheme="minorHAnsi" w:hAnsi="Arial Narrow" w:cs="Arial"/>
          <w:lang w:eastAsia="en-US"/>
        </w:rPr>
        <w:t>?.</w:t>
      </w:r>
      <w:proofErr w:type="gramEnd"/>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Ya sabéis, cuanto más fuerte sopla el viento ¿cómo va el molinillo?... Cuanto más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flojito sopla el viento (</w:t>
      </w:r>
      <w:r w:rsidR="000B318C">
        <w:rPr>
          <w:rFonts w:ascii="Arial Narrow" w:eastAsiaTheme="minorHAnsi" w:hAnsi="Arial Narrow" w:cs="Arial"/>
          <w:lang w:eastAsia="en-US"/>
        </w:rPr>
        <w:t>hacerlo) ¿cómo va el molinillo?</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2.10</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el ritmo del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Mantener un objeto ligero en el aire.</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El/la profesor/a enseña a los niños/as/as unas plumitas de colores y las echa aire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para, que vean que van de acá para allá antes de caer.</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lastRenderedPageBreak/>
        <w:t>- Se trata de que los niños/as cojan cada uno una pluma y jugando con ella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soplando eviten que la pluma caiga, haciendo que permanezca el mayor tiempo</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posible en el aire.</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2.11</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Descubrir la dire</w:t>
      </w:r>
      <w:r w:rsidR="000B318C">
        <w:rPr>
          <w:rFonts w:ascii="Arial Narrow" w:eastAsiaTheme="minorHAnsi" w:hAnsi="Arial Narrow" w:cs="Arial,Bold"/>
          <w:b/>
          <w:bCs/>
          <w:lang w:eastAsia="en-US"/>
        </w:rPr>
        <w:t>c</w:t>
      </w:r>
      <w:r w:rsidR="0033301F" w:rsidRPr="00430B98">
        <w:rPr>
          <w:rFonts w:ascii="Arial Narrow" w:eastAsiaTheme="minorHAnsi" w:hAnsi="Arial Narrow" w:cs="Arial,Bold"/>
          <w:b/>
          <w:bCs/>
          <w:lang w:eastAsia="en-US"/>
        </w:rPr>
        <w:t>cionalidad del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Perseguir el recorrido de un papel con 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El/la profesor/</w:t>
      </w:r>
      <w:proofErr w:type="spellStart"/>
      <w:r w:rsidRPr="00430B98">
        <w:rPr>
          <w:rFonts w:ascii="Arial Narrow" w:eastAsiaTheme="minorHAnsi" w:hAnsi="Arial Narrow" w:cs="Arial"/>
          <w:lang w:eastAsia="en-US"/>
        </w:rPr>
        <w:t>a</w:t>
      </w:r>
      <w:proofErr w:type="spellEnd"/>
      <w:r w:rsidRPr="00430B98">
        <w:rPr>
          <w:rFonts w:ascii="Arial Narrow" w:eastAsiaTheme="minorHAnsi" w:hAnsi="Arial Narrow" w:cs="Arial"/>
          <w:lang w:eastAsia="en-US"/>
        </w:rPr>
        <w:t xml:space="preserve"> dice: “voy a regalaros a cada uno una pegatina. Eso es, cada</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niño/a la desprende de su papel y se la pega a su camisa. ¿Y qué hacemos con el</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papelito desprendido? Bien, lo mandaremos al compañero/a que esté delante de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nosotros, pero sin tocarlo con las manos; se lo mandaremos soplando sobre él y</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desplazándolo suavemente. ¡A ver quien lo consigue!”.</w:t>
      </w:r>
    </w:p>
    <w:p w:rsidR="00430B98" w:rsidRPr="00430B98" w:rsidRDefault="00430B98" w:rsidP="00430B98">
      <w:pPr>
        <w:suppressAutoHyphens w:val="0"/>
        <w:autoSpaceDE w:val="0"/>
        <w:autoSpaceDN w:val="0"/>
        <w:adjustRightInd w:val="0"/>
        <w:spacing w:line="276" w:lineRule="auto"/>
        <w:jc w:val="both"/>
        <w:rPr>
          <w:rFonts w:ascii="Arial Narrow" w:eastAsiaTheme="minorHAnsi" w:hAnsi="Arial Narrow" w:cs="Arial"/>
          <w:lang w:eastAsia="en-US"/>
        </w:rPr>
      </w:pPr>
    </w:p>
    <w:p w:rsidR="0033301F" w:rsidRPr="00430B98" w:rsidRDefault="00642D09" w:rsidP="00430B98">
      <w:pPr>
        <w:suppressAutoHyphens w:val="0"/>
        <w:autoSpaceDE w:val="0"/>
        <w:autoSpaceDN w:val="0"/>
        <w:adjustRightInd w:val="0"/>
        <w:spacing w:line="276" w:lineRule="auto"/>
        <w:jc w:val="both"/>
        <w:rPr>
          <w:rFonts w:ascii="Arial Narrow" w:eastAsiaTheme="minorHAnsi" w:hAnsi="Arial Narrow" w:cs="Arial,Bold"/>
          <w:b/>
          <w:bCs/>
          <w:lang w:eastAsia="en-US"/>
        </w:rPr>
      </w:pPr>
      <w:r>
        <w:rPr>
          <w:rFonts w:ascii="Arial Narrow" w:eastAsiaTheme="minorHAnsi" w:hAnsi="Arial Narrow" w:cs="Arial"/>
          <w:lang w:eastAsia="en-US"/>
        </w:rPr>
        <w:t>1.12</w:t>
      </w:r>
      <w:r w:rsidR="0033301F" w:rsidRPr="00430B98">
        <w:rPr>
          <w:rFonts w:ascii="Arial Narrow" w:eastAsiaTheme="minorHAnsi" w:hAnsi="Arial Narrow" w:cs="Arial"/>
          <w:lang w:eastAsia="en-US"/>
        </w:rPr>
        <w:t xml:space="preserve">.- </w:t>
      </w:r>
      <w:r w:rsidR="0033301F" w:rsidRPr="00430B98">
        <w:rPr>
          <w:rFonts w:ascii="Arial Narrow" w:eastAsiaTheme="minorHAnsi" w:hAnsi="Arial Narrow" w:cs="Arial,Bold"/>
          <w:b/>
          <w:bCs/>
          <w:lang w:eastAsia="en-US"/>
        </w:rPr>
        <w:t>Evaluar la adecuada maduración el soplo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Vamos a hinchar globos.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Cada uno podrá hinchar el suyo.</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Después los tiraremos al aire y jugaremos soplando sobre ellos.</w:t>
      </w:r>
    </w:p>
    <w:p w:rsidR="0033301F" w:rsidRPr="00430B98" w:rsidRDefault="0033301F" w:rsidP="00430B98">
      <w:pPr>
        <w:suppressAutoHyphens w:val="0"/>
        <w:autoSpaceDE w:val="0"/>
        <w:autoSpaceDN w:val="0"/>
        <w:adjustRightInd w:val="0"/>
        <w:spacing w:line="276" w:lineRule="auto"/>
        <w:jc w:val="both"/>
        <w:rPr>
          <w:rFonts w:ascii="Arial Narrow" w:eastAsiaTheme="minorHAnsi" w:hAnsi="Arial Narrow" w:cs="Arial"/>
          <w:lang w:eastAsia="en-US"/>
        </w:rPr>
      </w:pPr>
      <w:r w:rsidRPr="00430B98">
        <w:rPr>
          <w:rFonts w:ascii="Arial Narrow" w:eastAsiaTheme="minorHAnsi" w:hAnsi="Arial Narrow" w:cs="Arial"/>
          <w:lang w:eastAsia="en-US"/>
        </w:rPr>
        <w:t>- Los niños/as que no logren hinchar por sí mismos el globo, no han adquirido</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todavía el dominio necesario del soplo. En este caso hay que observar qué pérdidas</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de aire se producen: frontales, laterales y qué movimientos de lengua lo impiden:</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taponamiento, flacidez, con el fin de ayudarle con ejercicios para conseguir que</w:t>
      </w:r>
      <w:r w:rsidR="00430B98" w:rsidRPr="00430B98">
        <w:rPr>
          <w:rFonts w:ascii="Arial Narrow" w:eastAsiaTheme="minorHAnsi" w:hAnsi="Arial Narrow" w:cs="Arial"/>
          <w:lang w:eastAsia="en-US"/>
        </w:rPr>
        <w:t xml:space="preserve"> </w:t>
      </w:r>
      <w:r w:rsidRPr="00430B98">
        <w:rPr>
          <w:rFonts w:ascii="Arial Narrow" w:eastAsiaTheme="minorHAnsi" w:hAnsi="Arial Narrow" w:cs="Arial"/>
          <w:lang w:eastAsia="en-US"/>
        </w:rPr>
        <w:t>hinche el globo.</w:t>
      </w:r>
    </w:p>
    <w:p w:rsidR="0033301F" w:rsidRDefault="0033301F" w:rsidP="0033301F">
      <w:pPr>
        <w:jc w:val="both"/>
        <w:rPr>
          <w:rFonts w:ascii="Arial" w:eastAsiaTheme="minorHAnsi" w:hAnsi="Arial" w:cs="Arial"/>
          <w:sz w:val="20"/>
          <w:szCs w:val="20"/>
          <w:lang w:eastAsia="en-US"/>
        </w:rPr>
      </w:pPr>
    </w:p>
    <w:p w:rsidR="00EE6AF5" w:rsidRDefault="00EE6AF5" w:rsidP="00FE2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rPr>
      </w:pPr>
    </w:p>
    <w:p w:rsidR="00430B98" w:rsidRPr="000B318C" w:rsidRDefault="00430B98" w:rsidP="000B318C">
      <w:pPr>
        <w:pStyle w:val="Prrafodelista"/>
        <w:numPr>
          <w:ilvl w:val="0"/>
          <w:numId w:val="18"/>
        </w:numPr>
        <w:shd w:val="clear" w:color="auto" w:fill="E5B8B7" w:themeFill="accent2" w:themeFillTint="66"/>
        <w:suppressAutoHyphens w:val="0"/>
        <w:autoSpaceDE w:val="0"/>
        <w:autoSpaceDN w:val="0"/>
        <w:adjustRightInd w:val="0"/>
        <w:spacing w:line="276" w:lineRule="auto"/>
        <w:jc w:val="both"/>
        <w:rPr>
          <w:rFonts w:ascii="Arial Narrow" w:eastAsiaTheme="minorHAnsi" w:hAnsi="Arial Narrow" w:cs="Arial,Bold"/>
          <w:b/>
          <w:bCs/>
          <w:sz w:val="28"/>
          <w:szCs w:val="28"/>
          <w:u w:val="single"/>
          <w:lang w:eastAsia="en-US"/>
        </w:rPr>
      </w:pPr>
      <w:r w:rsidRPr="000B318C">
        <w:rPr>
          <w:rFonts w:ascii="Arial Narrow" w:eastAsiaTheme="minorHAnsi" w:hAnsi="Arial Narrow" w:cs="Arial,Bold"/>
          <w:b/>
          <w:bCs/>
          <w:sz w:val="28"/>
          <w:szCs w:val="28"/>
          <w:u w:val="single"/>
          <w:lang w:eastAsia="en-US"/>
        </w:rPr>
        <w:t>DESARROLLO DE LA PERCEPCIÓN AUDITIVA</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 </w:t>
      </w:r>
      <w:r w:rsidRPr="00642D09">
        <w:rPr>
          <w:rFonts w:ascii="Arial Narrow" w:eastAsiaTheme="minorHAnsi" w:hAnsi="Arial Narrow" w:cs="Arial,Bold"/>
          <w:b/>
          <w:bCs/>
          <w:lang w:eastAsia="en-US"/>
        </w:rPr>
        <w:t>Aprender a oír ruidos ambientales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Interiorización de ruidos y sonidos del ambiente.</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Nos vamos a ir de excursión por el colegio para oír y escuchar ruidos y sonidos: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Escuchar en la puerta de una clase.</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Escuchar a los niños/as en el patio.</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Permanecer callados para escuchar los ruidos de la calle.</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Ahora volvemos a la clase. ¿Cuántas cosas hemos oído?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3.2.- </w:t>
      </w:r>
      <w:r w:rsidRPr="00642D09">
        <w:rPr>
          <w:rFonts w:ascii="Arial Narrow" w:eastAsiaTheme="minorHAnsi" w:hAnsi="Arial Narrow" w:cs="Arial,Bold"/>
          <w:b/>
          <w:bCs/>
          <w:lang w:eastAsia="en-US"/>
        </w:rPr>
        <w:t>Verificar acciones sonoras y describirlas con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Producción y reconocimiento de sonidos.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Os voy a enseñar en qué consiste este juego: Un niño/a hace ruido. ¿Veis?, así como lo hago yo: Arrugar un papel, tirar una llave, golpear sob</w:t>
      </w:r>
      <w:r w:rsidR="00642D09">
        <w:rPr>
          <w:rFonts w:ascii="Arial Narrow" w:eastAsiaTheme="minorHAnsi" w:hAnsi="Arial Narrow" w:cs="Arial"/>
          <w:lang w:eastAsia="en-US"/>
        </w:rPr>
        <w:t xml:space="preserve">re la mesa, dar palmadas, </w:t>
      </w:r>
      <w:proofErr w:type="spellStart"/>
      <w:r w:rsidR="00642D09">
        <w:rPr>
          <w:rFonts w:ascii="Arial Narrow" w:eastAsiaTheme="minorHAnsi" w:hAnsi="Arial Narrow" w:cs="Arial"/>
          <w:lang w:eastAsia="en-US"/>
        </w:rPr>
        <w:t>etc</w:t>
      </w:r>
      <w:proofErr w:type="spellEnd"/>
      <w:r w:rsidRPr="00642D09">
        <w:rPr>
          <w:rFonts w:ascii="Arial Narrow" w:eastAsiaTheme="minorHAnsi" w:hAnsi="Arial Narrow" w:cs="Arial"/>
          <w:lang w:eastAsia="en-US"/>
        </w:rPr>
        <w:t xml:space="preserve"> y su compañero dice que ruido ha hecho. ¿De acuerdo</w:t>
      </w:r>
      <w:proofErr w:type="gramStart"/>
      <w:r w:rsidRPr="00642D09">
        <w:rPr>
          <w:rFonts w:ascii="Arial Narrow" w:eastAsiaTheme="minorHAnsi" w:hAnsi="Arial Narrow" w:cs="Arial"/>
          <w:lang w:eastAsia="en-US"/>
        </w:rPr>
        <w:t>?.</w:t>
      </w:r>
      <w:proofErr w:type="gramEnd"/>
      <w:r w:rsidR="00642D09" w:rsidRPr="00642D09">
        <w:rPr>
          <w:rFonts w:ascii="Arial Narrow" w:eastAsiaTheme="minorHAnsi" w:hAnsi="Arial Narrow" w:cs="Arial"/>
          <w:lang w:eastAsia="en-US"/>
        </w:rPr>
        <w:t xml:space="preserve"> </w:t>
      </w:r>
      <w:r w:rsidRPr="00642D09">
        <w:rPr>
          <w:rFonts w:ascii="Arial Narrow" w:eastAsiaTheme="minorHAnsi" w:hAnsi="Arial Narrow" w:cs="Arial"/>
          <w:lang w:eastAsia="en-US"/>
        </w:rPr>
        <w:t>- Colocaos por parejas y empezamos, primero lo hacen dos niños/as mientras los demás miramos. ¡Ojo! no se puede repetir ningún ruido.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3.3.- </w:t>
      </w:r>
      <w:r w:rsidRPr="00642D09">
        <w:rPr>
          <w:rFonts w:ascii="Arial Narrow" w:eastAsiaTheme="minorHAnsi" w:hAnsi="Arial Narrow" w:cs="Arial,Bold"/>
          <w:b/>
          <w:bCs/>
          <w:lang w:eastAsia="en-US"/>
        </w:rPr>
        <w:t>Verificar acciones sonoras y describirlas sin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Interiorización del sonido y reconocimiento del mismo.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¿Recordáis el juego anterior?, pues bien ahora vamos a hacerlo pero un poco más difícil. El niño/</w:t>
      </w:r>
      <w:proofErr w:type="spellStart"/>
      <w:r w:rsidRPr="00642D09">
        <w:rPr>
          <w:rFonts w:ascii="Arial Narrow" w:eastAsiaTheme="minorHAnsi" w:hAnsi="Arial Narrow" w:cs="Arial"/>
          <w:lang w:eastAsia="en-US"/>
        </w:rPr>
        <w:t>a</w:t>
      </w:r>
      <w:proofErr w:type="spellEnd"/>
      <w:r w:rsidRPr="00642D09">
        <w:rPr>
          <w:rFonts w:ascii="Arial Narrow" w:eastAsiaTheme="minorHAnsi" w:hAnsi="Arial Narrow" w:cs="Arial"/>
          <w:lang w:eastAsia="en-US"/>
        </w:rPr>
        <w:t xml:space="preserve"> debe describir el ruido que hace su pareja con los ojos cerrados; cada niño/a que lo adivine dará una carrera hasta la puerta.</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lastRenderedPageBreak/>
        <w:t xml:space="preserve">3.4.- </w:t>
      </w:r>
      <w:r w:rsidRPr="00642D09">
        <w:rPr>
          <w:rFonts w:ascii="Arial Narrow" w:eastAsiaTheme="minorHAnsi" w:hAnsi="Arial Narrow" w:cs="Arial,Bold"/>
          <w:b/>
          <w:bCs/>
          <w:lang w:eastAsia="en-US"/>
        </w:rPr>
        <w:t>Ubicar la fuente sonora fija, con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Identificación de las voces, con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Cada niño/</w:t>
      </w:r>
      <w:proofErr w:type="spellStart"/>
      <w:r w:rsidRPr="00642D09">
        <w:rPr>
          <w:rFonts w:ascii="Arial Narrow" w:eastAsiaTheme="minorHAnsi" w:hAnsi="Arial Narrow" w:cs="Arial"/>
          <w:lang w:eastAsia="en-US"/>
        </w:rPr>
        <w:t>a</w:t>
      </w:r>
      <w:proofErr w:type="spellEnd"/>
      <w:r w:rsidRPr="00642D09">
        <w:rPr>
          <w:rFonts w:ascii="Arial Narrow" w:eastAsiaTheme="minorHAnsi" w:hAnsi="Arial Narrow" w:cs="Arial"/>
          <w:lang w:eastAsia="en-US"/>
        </w:rPr>
        <w:t xml:space="preserve"> dice su nombre y se</w:t>
      </w:r>
      <w:r w:rsidR="00642D09">
        <w:rPr>
          <w:rFonts w:ascii="Arial Narrow" w:eastAsiaTheme="minorHAnsi" w:hAnsi="Arial Narrow" w:cs="Arial"/>
          <w:lang w:eastAsia="en-US"/>
        </w:rPr>
        <w:t xml:space="preserve"> señala con la mano a sí mismo.</w:t>
      </w:r>
      <w:r w:rsidRPr="00642D09">
        <w:rPr>
          <w:rFonts w:ascii="Arial Narrow" w:eastAsiaTheme="minorHAnsi" w:hAnsi="Arial Narrow" w:cs="Arial"/>
          <w:lang w:eastAsia="en-US"/>
        </w:rPr>
        <w:t xml:space="preserve"> Empezamos por un lado y vamos siguiendo; los demás escuchamos muy atentos cómo es la voz del niño/a que dice su nombre.</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Ahora sacamos a un niño/a, que es el que empieza el juego. Este niño/a señala a otro y lo llama. Este responde: soy yo y llama a otro/a, haciéndolo todos.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3.5.- </w:t>
      </w:r>
      <w:r w:rsidRPr="00642D09">
        <w:rPr>
          <w:rFonts w:ascii="Arial Narrow" w:eastAsiaTheme="minorHAnsi" w:hAnsi="Arial Narrow" w:cs="Arial,Bold"/>
          <w:b/>
          <w:bCs/>
          <w:lang w:eastAsia="en-US"/>
        </w:rPr>
        <w:t>Ubicar la fuente sonora fija sin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Reconocimiento de las voces sin apoyo visual.</w:t>
      </w:r>
    </w:p>
    <w:p w:rsidR="00430B98" w:rsidRPr="00642D09" w:rsidRDefault="00430B98" w:rsidP="00642D09">
      <w:pPr>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Hoy nos vamos a tapar los ojos.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Primero se los tapa un niño/a. Un grupito de los demás imita la voz de un animal y el que tiene los ojos tapados buscará al grupo.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Puede hacerse este mismo juego pero ahora solamente será uno el que haga la voz del animal.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3.6.- </w:t>
      </w:r>
      <w:r w:rsidRPr="00642D09">
        <w:rPr>
          <w:rFonts w:ascii="Arial Narrow" w:eastAsiaTheme="minorHAnsi" w:hAnsi="Arial Narrow" w:cs="Arial,Bold"/>
          <w:b/>
          <w:bCs/>
          <w:lang w:eastAsia="en-US"/>
        </w:rPr>
        <w:t>Ubicar y discriminar la fuente sonora en movimiento con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Trazado de recorridos sonoros.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Un niño/a va a recorrer la clase dando palmadas y haciendo ruido con los pies, mientras otro niño/a sigue su trayectoria con el dedo.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Atentos porque vamos a actuar de dos en dos, cada uno que se invente un recorrido, pero su compañero deberá seguirlo fielmente con su dedo.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3.7.- </w:t>
      </w:r>
      <w:r w:rsidRPr="00642D09">
        <w:rPr>
          <w:rFonts w:ascii="Arial Narrow" w:eastAsiaTheme="minorHAnsi" w:hAnsi="Arial Narrow" w:cs="Arial,Bold"/>
          <w:b/>
          <w:bCs/>
          <w:lang w:eastAsia="en-US"/>
        </w:rPr>
        <w:t>Ubicar la fuente sonora en movimiento sin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Trazados de recorridos sonoros y reconocimiento sin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Nos agrupamos de dos en dos. Uno de los dos se tapa los ojos y comenzamos la carrera. Un niño/a inventa sobre la marcha recorridos sonoros, (corriendo hace ruido con los pies o da palmadas). Su compañero, el de los ojos tapados debe seguir con el dedo el recorrido, orientándose sólo con el ruido de los pies y las manos.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3.8.- </w:t>
      </w:r>
      <w:r w:rsidRPr="00642D09">
        <w:rPr>
          <w:rFonts w:ascii="Arial Narrow" w:eastAsiaTheme="minorHAnsi" w:hAnsi="Arial Narrow" w:cs="Arial,Bold"/>
          <w:b/>
          <w:bCs/>
          <w:lang w:eastAsia="en-US"/>
        </w:rPr>
        <w:t>Apreciar las distancias con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Distinción sonora de cerca-lejos.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Previamente se habrán trabajado estos conceptos en psicomotricidad.</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Un niño/a se coloca en un extremo de la clase, un compañero/a botará una pelota (balón) cerca de él/ella; otra vez lo hará lejos, atendiendo a nuestras consignas que deberán ser muy claras.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3.9.- </w:t>
      </w:r>
      <w:r w:rsidRPr="00642D09">
        <w:rPr>
          <w:rFonts w:ascii="Arial Narrow" w:eastAsiaTheme="minorHAnsi" w:hAnsi="Arial Narrow" w:cs="Arial,Bold"/>
          <w:b/>
          <w:bCs/>
          <w:lang w:eastAsia="en-US"/>
        </w:rPr>
        <w:t>Apreciar las distancias sin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Interiorización sonora de cerca y lejos.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Vendamos los ojos de un niño/a y se coloca en medio de la clase. Un compañero tiene las maracas, a nuestra señal hace sonar las maracas. El que está situado en el centro debe señalar con el dedo dónde suena y decir: "cerca" o "lejos". Así sucesivamente; se realiza lo mismo con los cascabeles y la pelota (los niños o niñas que tengan estos instrumentos se colocarán en diferentes situaciones).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3.10.- </w:t>
      </w:r>
      <w:r w:rsidRPr="00642D09">
        <w:rPr>
          <w:rFonts w:ascii="Arial Narrow" w:eastAsiaTheme="minorHAnsi" w:hAnsi="Arial Narrow" w:cs="Arial,Bold"/>
          <w:b/>
          <w:bCs/>
          <w:lang w:eastAsia="en-US"/>
        </w:rPr>
        <w:t>Apreciar las intensidades, con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Distinción sonora: Fuerte-Flojo.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Con la voz, podemos hablar de muchas maneras: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Ahora vamos a gritar todos.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lastRenderedPageBreak/>
        <w:t>* Ahora vamos a hablar suavemente.</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Ahora vamos a hablar sin voz como si estuviéramos afónicos.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¡Muy bien! ahora yo voy a hacer un ruido "muy fuerte" con el tambor, ahora lo voy a hacer "muy suave".</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Cada niño/a hace ruidos fuertes y suaves según consigna.</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3.11.- </w:t>
      </w:r>
      <w:r w:rsidRPr="00642D09">
        <w:rPr>
          <w:rFonts w:ascii="Arial Narrow" w:eastAsiaTheme="minorHAnsi" w:hAnsi="Arial Narrow" w:cs="Arial,Bold"/>
          <w:b/>
          <w:bCs/>
          <w:lang w:eastAsia="en-US"/>
        </w:rPr>
        <w:t>Apreciar las intensidades, sin apoyo visual</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Interiorización sonora: fuerte-flojo.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Vamos a organizar concursos de distinción de sonidos. Primero ensayamos. A ver, ¿Qué es más fuerte, este ruido que hacen las chinchetas o el que hacen las canicas en el bote?</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Ahora tenemos varios botes. En uno hay piedrecitas, en otro arena, en otro serrín.</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Vamos a escucharlos y diremos, ¿Cuál es el más </w:t>
      </w:r>
      <w:r w:rsidR="00642D09">
        <w:rPr>
          <w:rFonts w:ascii="Arial Narrow" w:eastAsiaTheme="minorHAnsi" w:hAnsi="Arial Narrow" w:cs="Arial"/>
          <w:lang w:eastAsia="en-US"/>
        </w:rPr>
        <w:t>fuerte?, ¿Cuál es el más flojo?</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xml:space="preserve">- Ahora ordenamos estos ruidos: </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Muy fuerte (piedras)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 . . . . . . . .</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Muy flojo (serrín)</w:t>
      </w:r>
    </w:p>
    <w:p w:rsidR="00642D09" w:rsidRDefault="00642D09"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3.12.- </w:t>
      </w:r>
      <w:r w:rsidRPr="00642D09">
        <w:rPr>
          <w:rFonts w:ascii="Arial Narrow" w:eastAsiaTheme="minorHAnsi" w:hAnsi="Arial Narrow" w:cs="Arial,Bold"/>
          <w:b/>
          <w:bCs/>
          <w:lang w:eastAsia="en-US"/>
        </w:rPr>
        <w:t>Descubrir las posibilidades de la boca</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Ejecución de sonidos bucales.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¿Qué ruidos y sonidos os parece que puede hacer la boca</w:t>
      </w:r>
      <w:proofErr w:type="gramStart"/>
      <w:r w:rsidRPr="00642D09">
        <w:rPr>
          <w:rFonts w:ascii="Arial Narrow" w:eastAsiaTheme="minorHAnsi" w:hAnsi="Arial Narrow" w:cs="Arial"/>
          <w:lang w:eastAsia="en-US"/>
        </w:rPr>
        <w:t>?.</w:t>
      </w:r>
      <w:proofErr w:type="gramEnd"/>
      <w:r w:rsidRPr="00642D09">
        <w:rPr>
          <w:rFonts w:ascii="Arial Narrow" w:eastAsiaTheme="minorHAnsi" w:hAnsi="Arial Narrow" w:cs="Arial"/>
          <w:lang w:eastAsia="en-US"/>
        </w:rPr>
        <w:t xml:space="preserve"> ¡Claro, muchos!</w:t>
      </w:r>
      <w:r w:rsidR="00642D09">
        <w:rPr>
          <w:rFonts w:ascii="Arial Narrow" w:eastAsiaTheme="minorHAnsi" w:hAnsi="Arial Narrow" w:cs="Arial"/>
          <w:lang w:eastAsia="en-US"/>
        </w:rPr>
        <w:t xml:space="preserve"> Vamos a ver cuá</w:t>
      </w:r>
      <w:r w:rsidRPr="00642D09">
        <w:rPr>
          <w:rFonts w:ascii="Arial Narrow" w:eastAsiaTheme="minorHAnsi" w:hAnsi="Arial Narrow" w:cs="Arial"/>
          <w:lang w:eastAsia="en-US"/>
        </w:rPr>
        <w:t>ntos.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Soplar: Vamos a soplar todos muy fuerte, muy fuerte. Y ahora muy flojito, muy</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flojito. Levanto la mano y soplamos fuerte, bajo la mano y soplamos flojito.</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Silbar: ¿Quién sabe silbar? Aprendemos a silbar estirando los labios y</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sacando aire a través de ellos.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*Cantar: Eso es, cantaremos una canción todos juntos. ¿Cuál queréis? pues,</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ahí va. Cantamos suave para aprenderla bien.</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Hablar: Todos sabemos hablar, ¿No es así? pero ahora cada uno va a pensar</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una cosa, y luego de uno en uno vamos a contar lo que hemos pensado.</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
          <w:lang w:eastAsia="en-US"/>
        </w:rPr>
      </w:pPr>
      <w:r w:rsidRPr="00642D09">
        <w:rPr>
          <w:rFonts w:ascii="Arial Narrow" w:eastAsiaTheme="minorHAnsi" w:hAnsi="Arial Narrow" w:cs="Arial"/>
          <w:lang w:eastAsia="en-US"/>
        </w:rPr>
        <w:t>* Toser: A ver quién tose más fuerte, como si estuviéramos resfriados. Ahora a</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ver quién tose más suave. Claro que, al toser, nos debemos poner la mano delante</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de la boca para no molestar a los demás.</w:t>
      </w:r>
    </w:p>
    <w:p w:rsidR="00430B98" w:rsidRPr="00642D09" w:rsidRDefault="00430B98" w:rsidP="00642D09">
      <w:pPr>
        <w:suppressAutoHyphens w:val="0"/>
        <w:autoSpaceDE w:val="0"/>
        <w:autoSpaceDN w:val="0"/>
        <w:adjustRightInd w:val="0"/>
        <w:spacing w:line="276" w:lineRule="auto"/>
        <w:ind w:left="708"/>
        <w:jc w:val="both"/>
        <w:rPr>
          <w:rFonts w:ascii="Arial Narrow" w:eastAsiaTheme="minorHAnsi" w:hAnsi="Arial Narrow" w:cs="Arial,Italic"/>
          <w:i/>
          <w:iCs/>
          <w:lang w:eastAsia="en-US"/>
        </w:rPr>
      </w:pPr>
      <w:r w:rsidRPr="00642D09">
        <w:rPr>
          <w:rFonts w:ascii="Arial Narrow" w:eastAsiaTheme="minorHAnsi" w:hAnsi="Arial Narrow" w:cs="Arial"/>
          <w:lang w:eastAsia="en-US"/>
        </w:rPr>
        <w:t>* Reír: ¿la boca también sabe reír? Pues claro que sí. Vamos a probarlo.</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¿Queréis que nos riamos con las vocales? pues vamos: </w:t>
      </w:r>
      <w:proofErr w:type="spellStart"/>
      <w:r w:rsidRPr="00642D09">
        <w:rPr>
          <w:rFonts w:ascii="Arial Narrow" w:eastAsiaTheme="minorHAnsi" w:hAnsi="Arial Narrow" w:cs="Arial,Italic"/>
          <w:i/>
          <w:iCs/>
          <w:lang w:eastAsia="en-US"/>
        </w:rPr>
        <w:t>aaaahhhh</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eeeehhhh</w:t>
      </w:r>
      <w:proofErr w:type="spellEnd"/>
      <w:r w:rsidRPr="00642D09">
        <w:rPr>
          <w:rFonts w:ascii="Arial Narrow" w:eastAsiaTheme="minorHAnsi" w:hAnsi="Arial Narrow" w:cs="Arial,Italic"/>
          <w:i/>
          <w:iCs/>
          <w:lang w:eastAsia="en-US"/>
        </w:rPr>
        <w:t xml:space="preserve">, ji </w:t>
      </w:r>
      <w:proofErr w:type="spellStart"/>
      <w:r w:rsidRPr="00642D09">
        <w:rPr>
          <w:rFonts w:ascii="Arial Narrow" w:eastAsiaTheme="minorHAnsi" w:hAnsi="Arial Narrow" w:cs="Arial,Italic"/>
          <w:i/>
          <w:iCs/>
          <w:lang w:eastAsia="en-US"/>
        </w:rPr>
        <w:t>ji</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ji</w:t>
      </w:r>
      <w:proofErr w:type="spellEnd"/>
      <w:r w:rsid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ji</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jo</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jo</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jo</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jo</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uuuuhhhh</w:t>
      </w:r>
      <w:proofErr w:type="spellEnd"/>
      <w:r w:rsidRPr="00642D09">
        <w:rPr>
          <w:rFonts w:ascii="Arial Narrow" w:eastAsiaTheme="minorHAnsi" w:hAnsi="Arial Narrow" w:cs="Arial,Italic"/>
          <w:i/>
          <w:iCs/>
          <w:lang w:eastAsia="en-US"/>
        </w:rPr>
        <w:t>.</w:t>
      </w:r>
    </w:p>
    <w:p w:rsidR="00642D09" w:rsidRDefault="00642D09"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3.13.- </w:t>
      </w:r>
      <w:r w:rsidRPr="00642D09">
        <w:rPr>
          <w:rFonts w:ascii="Arial Narrow" w:eastAsiaTheme="minorHAnsi" w:hAnsi="Arial Narrow" w:cs="Arial,Bold"/>
          <w:b/>
          <w:bCs/>
          <w:lang w:eastAsia="en-US"/>
        </w:rPr>
        <w:t>Iniciar la ejecución de onomatopeyas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Reproducción de sonidos escuchados.</w:t>
      </w:r>
    </w:p>
    <w:p w:rsidR="00430B98" w:rsidRPr="00642D09" w:rsidRDefault="00430B98" w:rsidP="00642D09">
      <w:pPr>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Vamos a jugar a los avion</w:t>
      </w:r>
      <w:r w:rsidR="00642D09">
        <w:rPr>
          <w:rFonts w:ascii="Arial Narrow" w:eastAsiaTheme="minorHAnsi" w:hAnsi="Arial Narrow" w:cs="Arial"/>
          <w:lang w:eastAsia="en-US"/>
        </w:rPr>
        <w:t>es y a los trenes. ¿Preparados?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Extendemos los brazos como las alas de los aviones y nos movemos por la clase,</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despegando y volando, mientras imitamos el ruido de los aviones: </w:t>
      </w:r>
      <w:r w:rsidRPr="00642D09">
        <w:rPr>
          <w:rFonts w:ascii="Arial Narrow" w:eastAsiaTheme="minorHAnsi" w:hAnsi="Arial Narrow" w:cs="Arial,Italic"/>
          <w:i/>
          <w:iCs/>
          <w:lang w:eastAsia="en-US"/>
        </w:rPr>
        <w:t>SZSZSZSZ</w:t>
      </w:r>
      <w:r w:rsidR="00642D09">
        <w:rPr>
          <w:rFonts w:ascii="Arial Narrow" w:eastAsiaTheme="minorHAnsi" w:hAnsi="Arial Narrow" w:cs="Arial,Italic"/>
          <w:i/>
          <w:iCs/>
          <w:lang w:eastAsia="en-US"/>
        </w:rPr>
        <w:t xml:space="preserve"> </w:t>
      </w:r>
      <w:r w:rsidRPr="00642D09">
        <w:rPr>
          <w:rFonts w:ascii="Arial Narrow" w:eastAsiaTheme="minorHAnsi" w:hAnsi="Arial Narrow" w:cs="Arial,Italic"/>
          <w:i/>
          <w:iCs/>
          <w:lang w:eastAsia="en-US"/>
        </w:rPr>
        <w:t xml:space="preserve">NNNNNNIIINNNNNNSZSZSZ. </w:t>
      </w:r>
      <w:r w:rsidRPr="00642D09">
        <w:rPr>
          <w:rFonts w:ascii="Arial Narrow" w:eastAsiaTheme="minorHAnsi" w:hAnsi="Arial Narrow" w:cs="Arial"/>
          <w:lang w:eastAsia="en-US"/>
        </w:rPr>
        <w:t>Todo esto mientras suena una música.</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Pero cesa la música, los aviones se han perdido en el espacio.</w:t>
      </w:r>
    </w:p>
    <w:p w:rsidR="00430B98"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No tenemos más remedio que ir en tren. Hacemos un tren: Nos ponemos en fila y</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nos cogemos por la cintura. El tren se pone en marcha: </w:t>
      </w:r>
      <w:r w:rsidRPr="00642D09">
        <w:rPr>
          <w:rFonts w:ascii="Arial Narrow" w:eastAsiaTheme="minorHAnsi" w:hAnsi="Arial Narrow" w:cs="Arial,Italic"/>
          <w:i/>
          <w:iCs/>
          <w:lang w:eastAsia="en-US"/>
        </w:rPr>
        <w:t xml:space="preserve">Choco, choco, choco, </w:t>
      </w:r>
      <w:r w:rsidRPr="00642D09">
        <w:rPr>
          <w:rFonts w:ascii="Arial Narrow" w:eastAsiaTheme="minorHAnsi" w:hAnsi="Arial Narrow" w:cs="Arial"/>
          <w:lang w:eastAsia="en-US"/>
        </w:rPr>
        <w:t>etc.</w:t>
      </w:r>
    </w:p>
    <w:p w:rsidR="00642D09" w:rsidRPr="00642D09" w:rsidRDefault="00642D09"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3.14.- </w:t>
      </w:r>
      <w:r w:rsidRPr="00642D09">
        <w:rPr>
          <w:rFonts w:ascii="Arial Narrow" w:eastAsiaTheme="minorHAnsi" w:hAnsi="Arial Narrow" w:cs="Arial,Bold"/>
          <w:b/>
          <w:bCs/>
          <w:lang w:eastAsia="en-US"/>
        </w:rPr>
        <w:t>Afianzar la ejecución de onomatopeyas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Imitación de sonidos.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Italic"/>
          <w:i/>
          <w:iCs/>
          <w:lang w:eastAsia="en-US"/>
        </w:rPr>
      </w:pPr>
      <w:r w:rsidRPr="00642D09">
        <w:rPr>
          <w:rFonts w:ascii="Arial Narrow" w:eastAsiaTheme="minorHAnsi" w:hAnsi="Arial Narrow" w:cs="Arial"/>
          <w:lang w:eastAsia="en-US"/>
        </w:rPr>
        <w:lastRenderedPageBreak/>
        <w:t>- Vamos a representar las cosas que pasan por la calle. Un niño/a que es el guardia</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de tráfico, toca el silbato: </w:t>
      </w:r>
      <w:r w:rsidRPr="00642D09">
        <w:rPr>
          <w:rFonts w:ascii="Arial Narrow" w:eastAsiaTheme="minorHAnsi" w:hAnsi="Arial Narrow" w:cs="Arial,Italic"/>
          <w:i/>
          <w:iCs/>
          <w:lang w:eastAsia="en-US"/>
        </w:rPr>
        <w:t>PIII, PIII.</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Italic"/>
          <w:i/>
          <w:iCs/>
          <w:lang w:eastAsia="en-US"/>
        </w:rPr>
      </w:pPr>
      <w:r w:rsidRPr="00642D09">
        <w:rPr>
          <w:rFonts w:ascii="Arial Narrow" w:eastAsiaTheme="minorHAnsi" w:hAnsi="Arial Narrow" w:cs="Arial"/>
          <w:lang w:eastAsia="en-US"/>
        </w:rPr>
        <w:t xml:space="preserve">- Cuatro o cinco niños/as hacen de coches y tocan las bocinas: </w:t>
      </w:r>
      <w:r w:rsidRPr="00642D09">
        <w:rPr>
          <w:rFonts w:ascii="Arial Narrow" w:eastAsiaTheme="minorHAnsi" w:hAnsi="Arial Narrow" w:cs="Arial,Italic"/>
          <w:i/>
          <w:iCs/>
          <w:lang w:eastAsia="en-US"/>
        </w:rPr>
        <w:t>MOC, MOC, MOC.</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Italic"/>
          <w:i/>
          <w:iCs/>
          <w:lang w:eastAsia="en-US"/>
        </w:rPr>
      </w:pPr>
      <w:r w:rsidRPr="00642D09">
        <w:rPr>
          <w:rFonts w:ascii="Arial Narrow" w:eastAsiaTheme="minorHAnsi" w:hAnsi="Arial Narrow" w:cs="Arial"/>
          <w:lang w:eastAsia="en-US"/>
        </w:rPr>
        <w:t xml:space="preserve">- Dos niños/as hacen de sirena de ambulancia: </w:t>
      </w:r>
      <w:proofErr w:type="spellStart"/>
      <w:r w:rsidRPr="00642D09">
        <w:rPr>
          <w:rFonts w:ascii="Arial Narrow" w:eastAsiaTheme="minorHAnsi" w:hAnsi="Arial Narrow" w:cs="Arial,Italic"/>
          <w:i/>
          <w:iCs/>
          <w:lang w:eastAsia="en-US"/>
        </w:rPr>
        <w:t>Lalalala</w:t>
      </w:r>
      <w:proofErr w:type="spellEnd"/>
      <w:r w:rsidRPr="00642D09">
        <w:rPr>
          <w:rFonts w:ascii="Arial Narrow" w:eastAsiaTheme="minorHAnsi" w:hAnsi="Arial Narrow" w:cs="Arial,Italic"/>
          <w:i/>
          <w:iCs/>
          <w:lang w:eastAsia="en-US"/>
        </w:rPr>
        <w:t>. . .</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Italic"/>
          <w:i/>
          <w:iCs/>
          <w:lang w:eastAsia="en-US"/>
        </w:rPr>
      </w:pPr>
      <w:r w:rsidRPr="00642D09">
        <w:rPr>
          <w:rFonts w:ascii="Arial Narrow" w:eastAsiaTheme="minorHAnsi" w:hAnsi="Arial Narrow" w:cs="Arial"/>
          <w:lang w:eastAsia="en-US"/>
        </w:rPr>
        <w:t>- Otro grupo va con motocicletas y mientras hacen gestos de conducir emiten</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sonidos con la vibración de los labios: </w:t>
      </w:r>
      <w:r w:rsidRPr="00642D09">
        <w:rPr>
          <w:rFonts w:ascii="Arial Narrow" w:eastAsiaTheme="minorHAnsi" w:hAnsi="Arial Narrow" w:cs="Arial,Italic"/>
          <w:i/>
          <w:iCs/>
          <w:lang w:eastAsia="en-US"/>
        </w:rPr>
        <w:t>BRRRUUMM.</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Un niño/a pretende arrancar un coche, simulando estar al volante sentado en una</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silla y emitiendo sonidos de arranque de motor: </w:t>
      </w:r>
      <w:r w:rsidRPr="00642D09">
        <w:rPr>
          <w:rFonts w:ascii="Arial Narrow" w:eastAsiaTheme="minorHAnsi" w:hAnsi="Arial Narrow" w:cs="Arial,Italic"/>
          <w:i/>
          <w:iCs/>
          <w:lang w:eastAsia="en-US"/>
        </w:rPr>
        <w:t xml:space="preserve">RRR, RRR, </w:t>
      </w:r>
      <w:r w:rsidRPr="00642D09">
        <w:rPr>
          <w:rFonts w:ascii="Arial Narrow" w:eastAsiaTheme="minorHAnsi" w:hAnsi="Arial Narrow" w:cs="Arial"/>
          <w:lang w:eastAsia="en-US"/>
        </w:rPr>
        <w:t>pero dan las 12 en un</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 xml:space="preserve">reloj callejero: </w:t>
      </w:r>
      <w:proofErr w:type="spellStart"/>
      <w:r w:rsidRPr="00642D09">
        <w:rPr>
          <w:rFonts w:ascii="Arial Narrow" w:eastAsiaTheme="minorHAnsi" w:hAnsi="Arial Narrow" w:cs="Arial,Italic"/>
          <w:i/>
          <w:iCs/>
          <w:lang w:eastAsia="en-US"/>
        </w:rPr>
        <w:t>Tin</w:t>
      </w:r>
      <w:proofErr w:type="spellEnd"/>
      <w:r w:rsidRPr="00642D09">
        <w:rPr>
          <w:rFonts w:ascii="Arial Narrow" w:eastAsiaTheme="minorHAnsi" w:hAnsi="Arial Narrow" w:cs="Arial,Italic"/>
          <w:i/>
          <w:iCs/>
          <w:lang w:eastAsia="en-US"/>
        </w:rPr>
        <w:t xml:space="preserve">, </w:t>
      </w:r>
      <w:proofErr w:type="spellStart"/>
      <w:r w:rsidRPr="00642D09">
        <w:rPr>
          <w:rFonts w:ascii="Arial Narrow" w:eastAsiaTheme="minorHAnsi" w:hAnsi="Arial Narrow" w:cs="Arial,Italic"/>
          <w:i/>
          <w:iCs/>
          <w:lang w:eastAsia="en-US"/>
        </w:rPr>
        <w:t>tin</w:t>
      </w:r>
      <w:proofErr w:type="spellEnd"/>
      <w:r w:rsidRPr="00642D09">
        <w:rPr>
          <w:rFonts w:ascii="Arial Narrow" w:eastAsiaTheme="minorHAnsi" w:hAnsi="Arial Narrow" w:cs="Arial,Italic"/>
          <w:i/>
          <w:iCs/>
          <w:lang w:eastAsia="en-US"/>
        </w:rPr>
        <w:t xml:space="preserve">, </w:t>
      </w:r>
      <w:proofErr w:type="spellStart"/>
      <w:proofErr w:type="gramStart"/>
      <w:r w:rsidRPr="00642D09">
        <w:rPr>
          <w:rFonts w:ascii="Arial Narrow" w:eastAsiaTheme="minorHAnsi" w:hAnsi="Arial Narrow" w:cs="Arial,Italic"/>
          <w:i/>
          <w:iCs/>
          <w:lang w:eastAsia="en-US"/>
        </w:rPr>
        <w:t>tin</w:t>
      </w:r>
      <w:proofErr w:type="spellEnd"/>
      <w:r w:rsidRPr="00642D09">
        <w:rPr>
          <w:rFonts w:ascii="Arial Narrow" w:eastAsiaTheme="minorHAnsi" w:hAnsi="Arial Narrow" w:cs="Arial,Italic"/>
          <w:i/>
          <w:iCs/>
          <w:lang w:eastAsia="en-US"/>
        </w:rPr>
        <w:t xml:space="preserve"> ...</w:t>
      </w:r>
      <w:proofErr w:type="gramEnd"/>
      <w:r w:rsidRPr="00642D09">
        <w:rPr>
          <w:rFonts w:ascii="Arial Narrow" w:eastAsiaTheme="minorHAnsi" w:hAnsi="Arial Narrow" w:cs="Arial,Italic"/>
          <w:i/>
          <w:iCs/>
          <w:lang w:eastAsia="en-US"/>
        </w:rPr>
        <w:t xml:space="preserve"> </w:t>
      </w:r>
      <w:r w:rsidRPr="00642D09">
        <w:rPr>
          <w:rFonts w:ascii="Arial Narrow" w:eastAsiaTheme="minorHAnsi" w:hAnsi="Arial Narrow" w:cs="Arial"/>
          <w:lang w:eastAsia="en-US"/>
        </w:rPr>
        <w:t>y después deben pararse todos los ruidos.</w:t>
      </w:r>
    </w:p>
    <w:p w:rsidR="00642D09" w:rsidRDefault="00642D09" w:rsidP="00642D09">
      <w:pPr>
        <w:suppressAutoHyphens w:val="0"/>
        <w:autoSpaceDE w:val="0"/>
        <w:autoSpaceDN w:val="0"/>
        <w:adjustRightInd w:val="0"/>
        <w:spacing w:line="276" w:lineRule="auto"/>
        <w:jc w:val="both"/>
        <w:rPr>
          <w:rFonts w:ascii="Arial Narrow" w:eastAsiaTheme="minorHAnsi" w:hAnsi="Arial Narrow" w:cs="Arial"/>
          <w:lang w:eastAsia="en-US"/>
        </w:rPr>
      </w:pP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Bold"/>
          <w:b/>
          <w:bCs/>
          <w:lang w:eastAsia="en-US"/>
        </w:rPr>
      </w:pPr>
      <w:r w:rsidRPr="00642D09">
        <w:rPr>
          <w:rFonts w:ascii="Arial Narrow" w:eastAsiaTheme="minorHAnsi" w:hAnsi="Arial Narrow" w:cs="Arial"/>
          <w:lang w:eastAsia="en-US"/>
        </w:rPr>
        <w:t xml:space="preserve">3.15.- </w:t>
      </w:r>
      <w:r w:rsidRPr="00642D09">
        <w:rPr>
          <w:rFonts w:ascii="Arial Narrow" w:eastAsiaTheme="minorHAnsi" w:hAnsi="Arial Narrow" w:cs="Arial,Bold"/>
          <w:b/>
          <w:bCs/>
          <w:lang w:eastAsia="en-US"/>
        </w:rPr>
        <w:t>Consolidar la ejecución de onomatopeyas</w:t>
      </w:r>
    </w:p>
    <w:p w:rsidR="00430B98" w:rsidRPr="00642D09" w:rsidRDefault="00430B98" w:rsidP="00642D09">
      <w:pPr>
        <w:suppressAutoHyphens w:val="0"/>
        <w:autoSpaceDE w:val="0"/>
        <w:autoSpaceDN w:val="0"/>
        <w:adjustRightInd w:val="0"/>
        <w:spacing w:line="276" w:lineRule="auto"/>
        <w:jc w:val="both"/>
        <w:rPr>
          <w:rFonts w:ascii="Arial Narrow" w:eastAsiaTheme="minorHAnsi" w:hAnsi="Arial Narrow" w:cs="Arial"/>
          <w:lang w:eastAsia="en-US"/>
        </w:rPr>
      </w:pPr>
      <w:r w:rsidRPr="00642D09">
        <w:rPr>
          <w:rFonts w:ascii="Arial Narrow" w:eastAsiaTheme="minorHAnsi" w:hAnsi="Arial Narrow" w:cs="Arial"/>
          <w:lang w:eastAsia="en-US"/>
        </w:rPr>
        <w:t>- Imitación de sonidos.</w:t>
      </w:r>
    </w:p>
    <w:p w:rsidR="00430B98" w:rsidRPr="00642D09" w:rsidRDefault="00430B98" w:rsidP="00642D09">
      <w:pPr>
        <w:suppressAutoHyphens w:val="0"/>
        <w:autoSpaceDE w:val="0"/>
        <w:autoSpaceDN w:val="0"/>
        <w:adjustRightInd w:val="0"/>
        <w:spacing w:line="276" w:lineRule="auto"/>
        <w:jc w:val="both"/>
        <w:rPr>
          <w:rFonts w:ascii="Arial Narrow" w:hAnsi="Arial Narrow"/>
          <w:u w:val="single"/>
        </w:rPr>
      </w:pPr>
      <w:r w:rsidRPr="00642D09">
        <w:rPr>
          <w:rFonts w:ascii="Arial Narrow" w:eastAsiaTheme="minorHAnsi" w:hAnsi="Arial Narrow" w:cs="Arial"/>
          <w:lang w:eastAsia="en-US"/>
        </w:rPr>
        <w:t>- Vamos a inventar entre todos el cuento de las campanas. Un día de fiesta, en un</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pequeño pueblo, todas las campanas se pusieron a tocar. Las grandes campanas</w:t>
      </w:r>
      <w:r w:rsidR="00642D09">
        <w:rPr>
          <w:rFonts w:ascii="Arial Narrow" w:eastAsiaTheme="minorHAnsi" w:hAnsi="Arial Narrow" w:cs="Arial"/>
          <w:lang w:eastAsia="en-US"/>
        </w:rPr>
        <w:t xml:space="preserve"> </w:t>
      </w:r>
      <w:r w:rsidRPr="00642D09">
        <w:rPr>
          <w:rFonts w:ascii="Arial Narrow" w:eastAsiaTheme="minorHAnsi" w:hAnsi="Arial Narrow" w:cs="Arial"/>
          <w:lang w:eastAsia="en-US"/>
        </w:rPr>
        <w:t>de la torre. . . (etc.)</w:t>
      </w:r>
    </w:p>
    <w:p w:rsidR="00430B98" w:rsidRPr="00642D09" w:rsidRDefault="00430B98" w:rsidP="00642D09">
      <w:pPr>
        <w:spacing w:line="276" w:lineRule="auto"/>
        <w:jc w:val="both"/>
        <w:rPr>
          <w:rFonts w:ascii="Arial Narrow" w:hAnsi="Arial Narrow"/>
          <w:u w:val="single"/>
        </w:rPr>
      </w:pPr>
    </w:p>
    <w:p w:rsidR="00430B98" w:rsidRPr="00642D09" w:rsidRDefault="00430B98" w:rsidP="0064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430B98" w:rsidRDefault="00642D09" w:rsidP="0064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r>
        <w:rPr>
          <w:rFonts w:ascii="Arial Narrow" w:hAnsi="Arial Narrow"/>
        </w:rPr>
        <w:t>Un paso más en el desarrollo de la discriminación auditiva supone el entrenamiento en la discriminación e imitación de fonemas de nuestra lengua hablada. En este quehacer se ilustran actividades posibles de acuerdo a la edad más adecuada para ponerlos en marcha:</w:t>
      </w:r>
    </w:p>
    <w:p w:rsidR="00642D09" w:rsidRDefault="00642D09" w:rsidP="0064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Discriminar vocales (3 años).</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 Se dividirá la clase en grupos y se asignará una vocal a cada grupo. Los niños de cada grupo levantarán el brazo cada vez que oigan la vocal que les ha correspondido.</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irá nombrando: I, O, A, E, U, A, I, E, O, A, U… Cada grupo irá levantando el brazo cada vez que oiga su letra.</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Sopa de letras (4 años).</w:t>
      </w:r>
    </w:p>
    <w:p w:rsidR="00642D09" w:rsidRPr="00642D09" w:rsidRDefault="00642D09" w:rsidP="00642D09">
      <w:pPr>
        <w:spacing w:line="276" w:lineRule="auto"/>
        <w:jc w:val="both"/>
        <w:rPr>
          <w:rFonts w:ascii="Arial Narrow" w:hAnsi="Arial Narrow"/>
        </w:rPr>
      </w:pPr>
      <w:r w:rsidRPr="00642D09">
        <w:rPr>
          <w:rFonts w:ascii="Arial Narrow" w:hAnsi="Arial Narrow"/>
        </w:rPr>
        <w:t>Proponer a los niños “buscar” un determinado sonido (fonema) entre los de una serie dada. El profesor irá emitiendo lentamente una serie de sonidos y los niños levantarán el brazo cuando oigan ciertos fonemas; por ejemplo:</w:t>
      </w:r>
    </w:p>
    <w:p w:rsidR="00642D09" w:rsidRPr="00642D09" w:rsidRDefault="00642D09" w:rsidP="00642D09">
      <w:pPr>
        <w:spacing w:line="276" w:lineRule="auto"/>
        <w:jc w:val="both"/>
        <w:rPr>
          <w:rFonts w:ascii="Arial Narrow" w:hAnsi="Arial Narrow"/>
        </w:rPr>
      </w:pPr>
      <w:r w:rsidRPr="00642D09">
        <w:rPr>
          <w:rFonts w:ascii="Arial Narrow" w:hAnsi="Arial Narrow"/>
        </w:rPr>
        <w:t>/k/, /m/, /p/.</w:t>
      </w:r>
    </w:p>
    <w:p w:rsidR="00642D09" w:rsidRPr="00642D09" w:rsidRDefault="00642D09" w:rsidP="00642D09">
      <w:pPr>
        <w:spacing w:line="276" w:lineRule="auto"/>
        <w:jc w:val="both"/>
        <w:rPr>
          <w:rFonts w:ascii="Arial Narrow" w:hAnsi="Arial Narrow"/>
        </w:rPr>
      </w:pPr>
      <w:r w:rsidRPr="00642D09">
        <w:rPr>
          <w:rFonts w:ascii="Arial Narrow" w:hAnsi="Arial Narrow"/>
        </w:rPr>
        <w:t>Ejemplo: a, c, m, t, e, b, l, i…</w:t>
      </w:r>
    </w:p>
    <w:p w:rsidR="00642D09" w:rsidRPr="00642D09" w:rsidRDefault="00642D09" w:rsidP="00642D09">
      <w:pPr>
        <w:spacing w:line="276" w:lineRule="auto"/>
        <w:jc w:val="both"/>
        <w:rPr>
          <w:rFonts w:ascii="Arial Narrow" w:hAnsi="Arial Narrow"/>
        </w:rPr>
      </w:pPr>
      <w:r w:rsidRPr="00642D09">
        <w:rPr>
          <w:rFonts w:ascii="Arial Narrow" w:hAnsi="Arial Narrow"/>
        </w:rPr>
        <w:t>Las primeras veces que se realice la actividad conviene introducir un fonema o dos distintos, para progresivamente ir aumentando su número y similitud, siempre de acuerdo con el fonema o grupo de fonemas que se esté trabajando y los que ya se conocen.</w:t>
      </w:r>
    </w:p>
    <w:p w:rsidR="00642D09" w:rsidRPr="00642D09" w:rsidRDefault="00642D09" w:rsidP="00642D09">
      <w:pPr>
        <w:spacing w:line="276" w:lineRule="auto"/>
        <w:jc w:val="both"/>
        <w:rPr>
          <w:rFonts w:ascii="Arial Narrow" w:hAnsi="Arial Narrow"/>
        </w:rPr>
      </w:pPr>
      <w:r w:rsidRPr="00642D09">
        <w:rPr>
          <w:rFonts w:ascii="Arial Narrow" w:hAnsi="Arial Narrow"/>
          <w:i/>
        </w:rPr>
        <w:t>Variante:</w:t>
      </w:r>
      <w:r>
        <w:rPr>
          <w:rFonts w:ascii="Arial Narrow" w:hAnsi="Arial Narrow"/>
          <w:i/>
        </w:rPr>
        <w:t xml:space="preserve"> </w:t>
      </w:r>
      <w:r>
        <w:rPr>
          <w:rFonts w:ascii="Arial Narrow" w:hAnsi="Arial Narrow"/>
        </w:rPr>
        <w:t>pe</w:t>
      </w:r>
      <w:r w:rsidRPr="00642D09">
        <w:rPr>
          <w:rFonts w:ascii="Arial Narrow" w:hAnsi="Arial Narrow"/>
        </w:rPr>
        <w:t xml:space="preserve">dir dos respuestas diferentes para dos sonidos concretos; por ejemplo: levantar un brazo al oír </w:t>
      </w:r>
      <w:r w:rsidRPr="00642D09">
        <w:rPr>
          <w:rFonts w:ascii="Arial Narrow" w:hAnsi="Arial Narrow"/>
          <w:i/>
        </w:rPr>
        <w:t>m</w:t>
      </w:r>
      <w:r w:rsidRPr="00642D09">
        <w:rPr>
          <w:rFonts w:ascii="Arial Narrow" w:hAnsi="Arial Narrow"/>
        </w:rPr>
        <w:t xml:space="preserve"> y dos brazos al oír </w:t>
      </w:r>
      <w:r w:rsidRPr="00642D09">
        <w:rPr>
          <w:rFonts w:ascii="Arial Narrow" w:hAnsi="Arial Narrow"/>
          <w:i/>
        </w:rPr>
        <w:t>n</w:t>
      </w:r>
      <w:r w:rsidRPr="00642D09">
        <w:rPr>
          <w:rFonts w:ascii="Arial Narrow" w:hAnsi="Arial Narrow"/>
        </w:rPr>
        <w:t>.</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Discriminar el fonema inicial de las palabras: “¿Cuál es el sonido inicial?” (4 años).</w:t>
      </w:r>
    </w:p>
    <w:p w:rsidR="00642D09" w:rsidRPr="00642D09" w:rsidRDefault="00642D09" w:rsidP="00642D09">
      <w:pPr>
        <w:spacing w:line="276" w:lineRule="auto"/>
        <w:jc w:val="both"/>
        <w:rPr>
          <w:rFonts w:ascii="Arial Narrow" w:hAnsi="Arial Narrow"/>
        </w:rPr>
      </w:pPr>
      <w:r w:rsidRPr="00642D09">
        <w:rPr>
          <w:rFonts w:ascii="Arial Narrow" w:hAnsi="Arial Narrow"/>
        </w:rPr>
        <w:t>Pedir a los niños que identifiquen el primer sonido de las palabras que oirán a continuación. El profesor va diciendo en alto cada palabra, una a una, y los niños repetirán a continuación el sonido inicial.</w:t>
      </w:r>
    </w:p>
    <w:p w:rsidR="00642D09" w:rsidRPr="00642D09" w:rsidRDefault="00642D09" w:rsidP="00642D09">
      <w:pPr>
        <w:spacing w:line="276" w:lineRule="auto"/>
        <w:jc w:val="both"/>
        <w:rPr>
          <w:rFonts w:ascii="Arial Narrow" w:hAnsi="Arial Narrow"/>
          <w:i/>
        </w:rPr>
      </w:pPr>
      <w:r w:rsidRPr="00642D09">
        <w:rPr>
          <w:rFonts w:ascii="Arial Narrow" w:hAnsi="Arial Narrow"/>
          <w:i/>
        </w:rPr>
        <w:t>Variantes:</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A los tres años se puede realizar esta actividad con fonemas vocálicos.</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lastRenderedPageBreak/>
        <w:t>El profesor dirá tres palabras y los niños deberán reconocer la que comienza con el fonema objeto de trabajo.</w:t>
      </w:r>
    </w:p>
    <w:p w:rsidR="00642D09" w:rsidRDefault="00642D09" w:rsidP="00642D09">
      <w:pPr>
        <w:spacing w:line="276" w:lineRule="auto"/>
        <w:jc w:val="both"/>
        <w:rPr>
          <w:rFonts w:ascii="Arial Narrow" w:hAnsi="Arial Narrow"/>
          <w:b/>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Discriminación de fonemas iniciales con apoyo visual (4 años).</w:t>
      </w:r>
    </w:p>
    <w:p w:rsidR="00642D09" w:rsidRPr="00642D09" w:rsidRDefault="00642D09" w:rsidP="00642D09">
      <w:pPr>
        <w:spacing w:line="276" w:lineRule="auto"/>
        <w:jc w:val="both"/>
        <w:rPr>
          <w:rFonts w:ascii="Arial Narrow" w:hAnsi="Arial Narrow"/>
        </w:rPr>
      </w:pPr>
      <w:r w:rsidRPr="00642D09">
        <w:rPr>
          <w:rFonts w:ascii="Arial Narrow" w:hAnsi="Arial Narrow"/>
        </w:rPr>
        <w:t>Presentar a los niños una lámina  con numerosos dibujos. El profesor indica un fonema determinado y los niños tendrán que señalar y decir el nombre sólo de los dibujos con el mismo sonido.</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Juego de tarjetas (discriminación fonética) (4 años).</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Recortar dibujos o fotografías de revistas, periódicos, libros… procurando que en cada recorte quede un solo objeto o ser vivo. </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Pegarlos en pequeños cartones o trozos de cartulina. </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Clasificar las tarjetas en varios grupos, de acuerdo con el sonido inicial de cada nombre. Procurar que en cada grupo haya tres o cuatro tarjetas e incluir a continuación otra que corresponda a un dibujo cuyo sonido inicial sea diferente. </w:t>
      </w:r>
    </w:p>
    <w:p w:rsidR="00642D09" w:rsidRPr="00642D09" w:rsidRDefault="00642D09" w:rsidP="00642D09">
      <w:pPr>
        <w:spacing w:line="276" w:lineRule="auto"/>
        <w:jc w:val="both"/>
        <w:rPr>
          <w:rFonts w:ascii="Arial Narrow" w:hAnsi="Arial Narrow"/>
        </w:rPr>
      </w:pPr>
      <w:r w:rsidRPr="00642D09">
        <w:rPr>
          <w:rFonts w:ascii="Arial Narrow" w:hAnsi="Arial Narrow"/>
        </w:rPr>
        <w:t>Entregar cada grupo de tarjetas a un niño. Éste se colocará enfrente de sus compañeros y mostrará cada tarjeta, al mismo tiempo que dice en voz alta su nombre. Después de nombrar todos los dibujos, identificará y separará la tarjeta que corresponde al sonido inicial diferente.</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El saco de las palabras (5 años).</w:t>
      </w:r>
    </w:p>
    <w:p w:rsidR="00642D09" w:rsidRPr="00642D09" w:rsidRDefault="00642D09" w:rsidP="00642D09">
      <w:pPr>
        <w:spacing w:line="276" w:lineRule="auto"/>
        <w:jc w:val="both"/>
        <w:rPr>
          <w:rFonts w:ascii="Arial Narrow" w:hAnsi="Arial Narrow"/>
        </w:rPr>
      </w:pPr>
      <w:r w:rsidRPr="00642D09">
        <w:rPr>
          <w:rFonts w:ascii="Arial Narrow" w:hAnsi="Arial Narrow"/>
        </w:rPr>
        <w:t>Se divide la clase en dos equipos. El profesor dibuja en la pizarra dos bolsas o sacos, uno para cada equipo.</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Se propone a los niños: </w:t>
      </w:r>
      <w:r w:rsidRPr="00642D09">
        <w:rPr>
          <w:rFonts w:ascii="Arial Narrow" w:hAnsi="Arial Narrow"/>
          <w:i/>
        </w:rPr>
        <w:t>“Vamos a decir palabras que empiecen por la letra m”</w:t>
      </w:r>
      <w:r w:rsidRPr="00642D09">
        <w:rPr>
          <w:rFonts w:ascii="Arial Narrow" w:hAnsi="Arial Narrow"/>
        </w:rPr>
        <w:t xml:space="preserve"> (por ejemplo). </w:t>
      </w:r>
    </w:p>
    <w:p w:rsidR="00642D09" w:rsidRPr="00642D09" w:rsidRDefault="00642D09" w:rsidP="00642D09">
      <w:pPr>
        <w:spacing w:line="276" w:lineRule="auto"/>
        <w:jc w:val="both"/>
        <w:rPr>
          <w:rFonts w:ascii="Arial Narrow" w:hAnsi="Arial Narrow"/>
        </w:rPr>
      </w:pPr>
      <w:r w:rsidRPr="00642D09">
        <w:rPr>
          <w:rFonts w:ascii="Arial Narrow" w:hAnsi="Arial Narrow"/>
        </w:rPr>
        <w:t>Un niño de cada equipo va diciendo una palabra que empieza por ese sonido. Por cada acierto, el profesor hace una cruz dentro del dibujo del saco de uno u otro equipo.</w:t>
      </w:r>
    </w:p>
    <w:p w:rsidR="00642D09" w:rsidRPr="00642D09" w:rsidRDefault="00642D09" w:rsidP="00642D09">
      <w:pPr>
        <w:spacing w:line="276" w:lineRule="auto"/>
        <w:jc w:val="both"/>
        <w:rPr>
          <w:rFonts w:ascii="Arial Narrow" w:hAnsi="Arial Narrow"/>
        </w:rPr>
      </w:pPr>
      <w:r w:rsidRPr="00642D09">
        <w:rPr>
          <w:rFonts w:ascii="Arial Narrow" w:hAnsi="Arial Narrow"/>
        </w:rPr>
        <w:t>El juego acaba cuando ya no se les ocurren más palabras, ganando el equipo que más cruces tenga en el saco.</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Trabajo sobre fichas (5 años).</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La actividad consiste en realizar una ficha de trabajo. </w:t>
      </w:r>
    </w:p>
    <w:p w:rsidR="00642D09" w:rsidRPr="00642D09" w:rsidRDefault="00642D09" w:rsidP="00642D09">
      <w:pPr>
        <w:spacing w:line="276" w:lineRule="auto"/>
        <w:jc w:val="both"/>
        <w:rPr>
          <w:rFonts w:ascii="Arial Narrow" w:hAnsi="Arial Narrow"/>
        </w:rPr>
      </w:pPr>
      <w:r w:rsidRPr="00642D09">
        <w:rPr>
          <w:rFonts w:ascii="Arial Narrow" w:hAnsi="Arial Narrow"/>
        </w:rPr>
        <w:t>El niño deberá colorear, tachar, rodear… solamente los dibujos cuyo nombre empiece por el mismo sonido inicial que el dibujo del recuadro; por ejemplo, taza (/t/). Se puede escribir la letra correspondiente al fonema.</w:t>
      </w:r>
    </w:p>
    <w:p w:rsidR="00642D09" w:rsidRPr="00642D09" w:rsidRDefault="00642D09" w:rsidP="00642D09">
      <w:pPr>
        <w:spacing w:line="276" w:lineRule="auto"/>
        <w:jc w:val="both"/>
        <w:rPr>
          <w:rFonts w:ascii="Arial Narrow" w:hAnsi="Arial Narrow"/>
        </w:rPr>
      </w:pPr>
      <w:r w:rsidRPr="00642D09">
        <w:rPr>
          <w:rFonts w:ascii="Arial Narrow" w:hAnsi="Arial Narrow"/>
          <w:i/>
        </w:rPr>
        <w:t>Variante:</w:t>
      </w:r>
      <w:r>
        <w:rPr>
          <w:rFonts w:ascii="Arial Narrow" w:hAnsi="Arial Narrow"/>
          <w:i/>
        </w:rPr>
        <w:t xml:space="preserve"> </w:t>
      </w:r>
      <w:r w:rsidRPr="00642D09">
        <w:rPr>
          <w:rFonts w:ascii="Arial Narrow" w:hAnsi="Arial Narrow"/>
        </w:rPr>
        <w:t>Realizar fichas similares a la anterior atendiendo al sonido final y medio de la palabra.</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Discriminar el fonema final de una palabra (4 años).</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irá diciendo lentamente, una a una, una serie de palabras. Los niños repetirán en cada caso el sonido final.</w:t>
      </w:r>
    </w:p>
    <w:p w:rsidR="00642D09" w:rsidRPr="00642D09" w:rsidRDefault="00642D09" w:rsidP="00642D09">
      <w:pPr>
        <w:spacing w:line="276" w:lineRule="auto"/>
        <w:jc w:val="both"/>
        <w:rPr>
          <w:rFonts w:ascii="Arial Narrow" w:hAnsi="Arial Narrow"/>
          <w:i/>
        </w:rPr>
      </w:pPr>
      <w:r w:rsidRPr="00642D09">
        <w:rPr>
          <w:rFonts w:ascii="Arial Narrow" w:hAnsi="Arial Narrow"/>
          <w:i/>
        </w:rPr>
        <w:t>Variante:</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dirá series de tres-cuatro palabras que terminen en el mismo fonema, excepto una, y los niños deberán averiguar cuál es esta palabra que suena distinta al final.</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Discriminar fonemas en medio de una palabra (4 años).</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irá diciendo una serie de palabras, y los niños repetirán el sonido que va en medio de cada palabra. Conviene utilizar palabras de tres fonemas, ya sean monosílabas o bisílabas. Por ejemplo: sol, aro, Ana, mar…</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Juegos con el eco (4 años).</w:t>
      </w:r>
    </w:p>
    <w:p w:rsidR="00642D09" w:rsidRPr="00642D09" w:rsidRDefault="00642D09" w:rsidP="00642D09">
      <w:pPr>
        <w:spacing w:line="276" w:lineRule="auto"/>
        <w:jc w:val="both"/>
        <w:rPr>
          <w:rFonts w:ascii="Arial Narrow" w:hAnsi="Arial Narrow"/>
          <w:i/>
        </w:rPr>
      </w:pPr>
      <w:r w:rsidRPr="00642D09">
        <w:rPr>
          <w:rFonts w:ascii="Arial Narrow" w:hAnsi="Arial Narrow"/>
        </w:rPr>
        <w:lastRenderedPageBreak/>
        <w:t>Los niños tienen que fijarse en la terminación de la palabra dicha por el profesor, para repetirla como el eco de las montañas. Por ejemplo: pantal</w:t>
      </w:r>
      <w:r w:rsidRPr="00642D09">
        <w:rPr>
          <w:rFonts w:ascii="Arial Narrow" w:hAnsi="Arial Narrow"/>
          <w:i/>
        </w:rPr>
        <w:t>ón,</w:t>
      </w:r>
      <w:r w:rsidRPr="00642D09">
        <w:rPr>
          <w:rFonts w:ascii="Arial Narrow" w:hAnsi="Arial Narrow"/>
        </w:rPr>
        <w:t xml:space="preserve"> los niños dirán: </w:t>
      </w:r>
      <w:proofErr w:type="spellStart"/>
      <w:r w:rsidRPr="00642D09">
        <w:rPr>
          <w:rFonts w:ascii="Arial Narrow" w:hAnsi="Arial Narrow"/>
          <w:i/>
        </w:rPr>
        <w:t>ón</w:t>
      </w:r>
      <w:proofErr w:type="spellEnd"/>
      <w:r w:rsidRPr="00642D09">
        <w:rPr>
          <w:rFonts w:ascii="Arial Narrow" w:hAnsi="Arial Narrow"/>
          <w:i/>
        </w:rPr>
        <w:t xml:space="preserve">, </w:t>
      </w:r>
      <w:proofErr w:type="spellStart"/>
      <w:r w:rsidRPr="00642D09">
        <w:rPr>
          <w:rFonts w:ascii="Arial Narrow" w:hAnsi="Arial Narrow"/>
          <w:i/>
        </w:rPr>
        <w:t>ón</w:t>
      </w:r>
      <w:proofErr w:type="spellEnd"/>
      <w:r w:rsidRPr="00642D09">
        <w:rPr>
          <w:rFonts w:ascii="Arial Narrow" w:hAnsi="Arial Narrow"/>
          <w:i/>
        </w:rPr>
        <w:t>.</w:t>
      </w:r>
    </w:p>
    <w:p w:rsidR="00642D09" w:rsidRPr="00642D09" w:rsidRDefault="00642D09" w:rsidP="00642D09">
      <w:pPr>
        <w:spacing w:line="276" w:lineRule="auto"/>
        <w:jc w:val="both"/>
        <w:rPr>
          <w:rFonts w:ascii="Arial Narrow" w:hAnsi="Arial Narrow"/>
          <w:i/>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Discriminación de fonemas de sonoridad parecida (5 años).</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dirá una serie de palabras que pongan en contraste algunos fonemas de sonoridad parecida. Los niños tendrán que discriminar un fonema determinado, designado por el profesor.</w:t>
      </w:r>
    </w:p>
    <w:p w:rsidR="00642D09" w:rsidRPr="00642D09" w:rsidRDefault="00642D09" w:rsidP="00642D09">
      <w:pPr>
        <w:spacing w:line="276" w:lineRule="auto"/>
        <w:jc w:val="both"/>
        <w:rPr>
          <w:rFonts w:ascii="Arial Narrow" w:hAnsi="Arial Narrow"/>
        </w:rPr>
      </w:pPr>
      <w:r w:rsidRPr="00642D09">
        <w:rPr>
          <w:rFonts w:ascii="Arial Narrow" w:hAnsi="Arial Narrow"/>
        </w:rPr>
        <w:t>Algunos sonidos que conviene discriminar: “</w:t>
      </w:r>
      <w:proofErr w:type="spellStart"/>
      <w:r w:rsidRPr="00642D09">
        <w:rPr>
          <w:rFonts w:ascii="Arial Narrow" w:hAnsi="Arial Narrow"/>
        </w:rPr>
        <w:t>rr</w:t>
      </w:r>
      <w:proofErr w:type="spellEnd"/>
      <w:r w:rsidRPr="00642D09">
        <w:rPr>
          <w:rFonts w:ascii="Arial Narrow" w:hAnsi="Arial Narrow"/>
        </w:rPr>
        <w:t>-r”, “ll-ñ”, “j-g”, “ñ-n”, “b-g”.</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Buscar el sonido diferente (5 años).</w:t>
      </w:r>
    </w:p>
    <w:p w:rsidR="00642D09" w:rsidRPr="00642D09" w:rsidRDefault="00642D09" w:rsidP="00642D09">
      <w:pPr>
        <w:spacing w:line="276" w:lineRule="auto"/>
        <w:jc w:val="both"/>
        <w:rPr>
          <w:rFonts w:ascii="Arial Narrow" w:hAnsi="Arial Narrow"/>
        </w:rPr>
      </w:pPr>
      <w:r w:rsidRPr="00642D09">
        <w:rPr>
          <w:rFonts w:ascii="Arial Narrow" w:hAnsi="Arial Narrow"/>
        </w:rPr>
        <w:t>Proponer a los niños que averigüen si los pares de palabras que van a oír son iguales o diferentes. En caso de que sean diferentes, los niños tendrán que repetir las palabras remarcando los sonidos que sean distintos: “vas-gas”, “dan-van”, “ven-ven”, “gol-col”, “iba-iba”, “mar-mal”.</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Medir palabras (4 años).</w:t>
      </w:r>
    </w:p>
    <w:p w:rsidR="00642D09" w:rsidRPr="00642D09" w:rsidRDefault="00642D09" w:rsidP="00642D09">
      <w:pPr>
        <w:spacing w:line="276" w:lineRule="auto"/>
        <w:jc w:val="both"/>
        <w:rPr>
          <w:rFonts w:ascii="Arial Narrow" w:hAnsi="Arial Narrow"/>
        </w:rPr>
      </w:pPr>
      <w:r w:rsidRPr="00642D09">
        <w:rPr>
          <w:rFonts w:ascii="Arial Narrow" w:hAnsi="Arial Narrow"/>
        </w:rPr>
        <w:t>Explicar a los niños que igual que hay unos lápices más largos que otros, existen palabras cortas y palabras largas. No tenemos metro para medir las palabras, pero podemos utilizar golpes o palmadas. Aclarar que cada vez que se emite un sonido es un golpe.</w:t>
      </w:r>
    </w:p>
    <w:p w:rsidR="00642D09" w:rsidRPr="00642D09" w:rsidRDefault="00642D09" w:rsidP="00642D09">
      <w:pPr>
        <w:spacing w:line="276" w:lineRule="auto"/>
        <w:jc w:val="both"/>
        <w:rPr>
          <w:rFonts w:ascii="Arial Narrow" w:hAnsi="Arial Narrow"/>
          <w:b/>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Juego: “De La Habana ha venido un barco…” (4 años).</w:t>
      </w:r>
    </w:p>
    <w:p w:rsidR="00642D09" w:rsidRPr="00642D09" w:rsidRDefault="00642D09" w:rsidP="00642D09">
      <w:pPr>
        <w:spacing w:line="276" w:lineRule="auto"/>
        <w:jc w:val="both"/>
        <w:rPr>
          <w:rFonts w:ascii="Arial Narrow" w:hAnsi="Arial Narrow"/>
        </w:rPr>
      </w:pPr>
      <w:r w:rsidRPr="00642D09">
        <w:rPr>
          <w:rFonts w:ascii="Arial Narrow" w:hAnsi="Arial Narrow"/>
        </w:rPr>
        <w:t>Se trata de reconocer sonidos y de buscar palabras que empiecen igual. El profesor inicia el juego diciendo</w:t>
      </w:r>
      <w:r w:rsidRPr="00642D09">
        <w:rPr>
          <w:rFonts w:ascii="Arial Narrow" w:hAnsi="Arial Narrow"/>
          <w:i/>
        </w:rPr>
        <w:t>: “De La Habana ha venido un barco cargado de…”</w:t>
      </w:r>
      <w:r w:rsidRPr="00642D09">
        <w:rPr>
          <w:rFonts w:ascii="Arial Narrow" w:hAnsi="Arial Narrow"/>
        </w:rPr>
        <w:t xml:space="preserve"> (</w:t>
      </w:r>
      <w:proofErr w:type="gramStart"/>
      <w:r w:rsidRPr="00642D09">
        <w:rPr>
          <w:rFonts w:ascii="Arial Narrow" w:hAnsi="Arial Narrow"/>
        </w:rPr>
        <w:t>por</w:t>
      </w:r>
      <w:proofErr w:type="gramEnd"/>
      <w:r w:rsidRPr="00642D09">
        <w:rPr>
          <w:rFonts w:ascii="Arial Narrow" w:hAnsi="Arial Narrow"/>
        </w:rPr>
        <w:t xml:space="preserve">  ejemplo, de marineros). Los niños deberán ir diciendo palabras que empiecen por “</w:t>
      </w:r>
      <w:proofErr w:type="spellStart"/>
      <w:r w:rsidRPr="00642D09">
        <w:rPr>
          <w:rFonts w:ascii="Arial Narrow" w:hAnsi="Arial Narrow"/>
        </w:rPr>
        <w:t>ma</w:t>
      </w:r>
      <w:proofErr w:type="spellEnd"/>
      <w:r w:rsidRPr="00642D09">
        <w:rPr>
          <w:rFonts w:ascii="Arial Narrow" w:hAnsi="Arial Narrow"/>
        </w:rPr>
        <w:t>”.</w:t>
      </w:r>
    </w:p>
    <w:p w:rsidR="00642D09" w:rsidRPr="00642D09" w:rsidRDefault="00642D09" w:rsidP="00642D09">
      <w:pPr>
        <w:spacing w:line="276" w:lineRule="auto"/>
        <w:jc w:val="both"/>
        <w:rPr>
          <w:rFonts w:ascii="Arial Narrow" w:hAnsi="Arial Narrow"/>
          <w:b/>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Juego de las palabras encadenadas (5 años).</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Un niño nombra una palabra que empieza con un determinado sonido; el siguiente niño tendrá que decir otra palabra que empiece por la misma sílaba con que terminó la palabra que dijo su compañero. </w:t>
      </w:r>
    </w:p>
    <w:p w:rsidR="00642D09" w:rsidRPr="00642D09" w:rsidRDefault="00642D09" w:rsidP="00642D09">
      <w:pPr>
        <w:spacing w:line="276" w:lineRule="auto"/>
        <w:jc w:val="both"/>
        <w:rPr>
          <w:rFonts w:ascii="Arial Narrow" w:hAnsi="Arial Narrow"/>
        </w:rPr>
      </w:pPr>
      <w:r w:rsidRPr="00642D09">
        <w:rPr>
          <w:rFonts w:ascii="Arial Narrow" w:hAnsi="Arial Narrow"/>
        </w:rPr>
        <w:t>Ejemplo: amigo-goma-mago-gorila-lámina-nata-taza-zapato…</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Responder con gestos a distintos fonemas, sílabas o palabras (4 años).</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pedirá a los alumnos que respondan con determinados gestos o movimientos sencillos a ciertos grupos fonéticos, sílabas o palabras.</w:t>
      </w:r>
    </w:p>
    <w:p w:rsidR="00642D09" w:rsidRPr="00642D09" w:rsidRDefault="00642D09" w:rsidP="00642D09">
      <w:pPr>
        <w:spacing w:line="276" w:lineRule="auto"/>
        <w:jc w:val="both"/>
        <w:rPr>
          <w:rFonts w:ascii="Arial Narrow" w:hAnsi="Arial Narrow"/>
        </w:rPr>
      </w:pPr>
      <w:r w:rsidRPr="00642D09">
        <w:rPr>
          <w:rFonts w:ascii="Arial Narrow" w:hAnsi="Arial Narrow"/>
        </w:rPr>
        <w:t>Por ejemplo</w:t>
      </w:r>
      <w:proofErr w:type="gramStart"/>
      <w:r w:rsidRPr="00642D09">
        <w:rPr>
          <w:rFonts w:ascii="Arial Narrow" w:hAnsi="Arial Narrow"/>
        </w:rPr>
        <w:t>:  -</w:t>
      </w:r>
      <w:proofErr w:type="gramEnd"/>
      <w:r w:rsidRPr="00642D09">
        <w:rPr>
          <w:rFonts w:ascii="Arial Narrow" w:hAnsi="Arial Narrow"/>
        </w:rPr>
        <w:t xml:space="preserve"> al oír </w:t>
      </w:r>
      <w:proofErr w:type="spellStart"/>
      <w:r w:rsidRPr="00642D09">
        <w:rPr>
          <w:rFonts w:ascii="Arial Narrow" w:hAnsi="Arial Narrow"/>
          <w:i/>
        </w:rPr>
        <w:t>ma</w:t>
      </w:r>
      <w:proofErr w:type="spellEnd"/>
      <w:r w:rsidRPr="00642D09">
        <w:rPr>
          <w:rFonts w:ascii="Arial Narrow" w:hAnsi="Arial Narrow"/>
        </w:rPr>
        <w:t>: sentarse.</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proofErr w:type="spellStart"/>
      <w:r w:rsidRPr="00642D09">
        <w:rPr>
          <w:rFonts w:ascii="Arial Narrow" w:hAnsi="Arial Narrow"/>
          <w:i/>
        </w:rPr>
        <w:t>na</w:t>
      </w:r>
      <w:proofErr w:type="spellEnd"/>
      <w:r w:rsidRPr="00642D09">
        <w:rPr>
          <w:rFonts w:ascii="Arial Narrow" w:hAnsi="Arial Narrow"/>
        </w:rPr>
        <w:t>: levantarse</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par</w:t>
      </w:r>
      <w:r w:rsidRPr="00642D09">
        <w:rPr>
          <w:rFonts w:ascii="Arial Narrow" w:hAnsi="Arial Narrow"/>
        </w:rPr>
        <w:t>: manos hacia arriba</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mar</w:t>
      </w:r>
      <w:r w:rsidRPr="00642D09">
        <w:rPr>
          <w:rFonts w:ascii="Arial Narrow" w:hAnsi="Arial Narrow"/>
        </w:rPr>
        <w:t>: manos hacia abajo</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tul</w:t>
      </w:r>
      <w:r w:rsidRPr="00642D09">
        <w:rPr>
          <w:rFonts w:ascii="Arial Narrow" w:hAnsi="Arial Narrow"/>
        </w:rPr>
        <w:t>: brazos arriba</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sur</w:t>
      </w:r>
      <w:r w:rsidRPr="00642D09">
        <w:rPr>
          <w:rFonts w:ascii="Arial Narrow" w:hAnsi="Arial Narrow"/>
        </w:rPr>
        <w:t>: brazos en cruz</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azu</w:t>
      </w:r>
      <w:r w:rsidRPr="00642D09">
        <w:rPr>
          <w:rFonts w:ascii="Arial Narrow" w:hAnsi="Arial Narrow"/>
        </w:rPr>
        <w:t>l: brazos adelante</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tas</w:t>
      </w:r>
      <w:r w:rsidRPr="00642D09">
        <w:rPr>
          <w:rFonts w:ascii="Arial Narrow" w:hAnsi="Arial Narrow"/>
        </w:rPr>
        <w:t>: cerrar los puños</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 xml:space="preserve">al oír </w:t>
      </w:r>
      <w:r w:rsidRPr="00642D09">
        <w:rPr>
          <w:rFonts w:ascii="Arial Narrow" w:hAnsi="Arial Narrow"/>
          <w:i/>
        </w:rPr>
        <w:t>tras</w:t>
      </w:r>
      <w:r w:rsidRPr="00642D09">
        <w:rPr>
          <w:rFonts w:ascii="Arial Narrow" w:hAnsi="Arial Narrow"/>
        </w:rPr>
        <w:t>: abrirlos</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Para mayor motivación, puede presentarse la actividad a los niños diciendo: </w:t>
      </w:r>
      <w:r w:rsidRPr="00642D09">
        <w:rPr>
          <w:rFonts w:ascii="Arial Narrow" w:hAnsi="Arial Narrow"/>
          <w:i/>
        </w:rPr>
        <w:t xml:space="preserve">“Sois marionetas </w:t>
      </w:r>
      <w:proofErr w:type="spellStart"/>
      <w:r w:rsidRPr="00642D09">
        <w:rPr>
          <w:rFonts w:ascii="Arial Narrow" w:hAnsi="Arial Narrow"/>
          <w:i/>
        </w:rPr>
        <w:t>que</w:t>
      </w:r>
      <w:proofErr w:type="spellEnd"/>
      <w:r w:rsidRPr="00642D09">
        <w:rPr>
          <w:rFonts w:ascii="Arial Narrow" w:hAnsi="Arial Narrow"/>
          <w:i/>
        </w:rPr>
        <w:t xml:space="preserve"> vais a moveros según lo ordene el director de la obra, que soy yo”.</w:t>
      </w:r>
      <w:r w:rsidRPr="00642D09">
        <w:rPr>
          <w:rFonts w:ascii="Arial Narrow" w:hAnsi="Arial Narrow"/>
        </w:rPr>
        <w:t xml:space="preserve"> </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pronunciará lentamente los grupos fonéticos, alterando el orden de su enumeración.</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Reproducir series de sonidos (3 años).</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emitirá una serie de sonidos que los niños deberán repetir a continuación en el mismo orden.</w:t>
      </w:r>
    </w:p>
    <w:p w:rsidR="00642D09" w:rsidRPr="00642D09" w:rsidRDefault="00642D09" w:rsidP="00642D09">
      <w:pPr>
        <w:spacing w:line="276" w:lineRule="auto"/>
        <w:jc w:val="both"/>
        <w:rPr>
          <w:rFonts w:ascii="Arial Narrow" w:hAnsi="Arial Narrow"/>
        </w:rPr>
      </w:pPr>
      <w:r w:rsidRPr="00642D09">
        <w:rPr>
          <w:rFonts w:ascii="Arial Narrow" w:hAnsi="Arial Narrow"/>
        </w:rPr>
        <w:t>Se empezará con series de dos, tres sonidos (tres años), para ir ampliando posteriormente el número (nunca superior a seis).</w:t>
      </w:r>
    </w:p>
    <w:p w:rsidR="00642D09" w:rsidRPr="00642D09" w:rsidRDefault="00642D09" w:rsidP="00642D09">
      <w:pPr>
        <w:spacing w:line="276" w:lineRule="auto"/>
        <w:jc w:val="both"/>
        <w:rPr>
          <w:rFonts w:ascii="Arial Narrow" w:hAnsi="Arial Narrow"/>
        </w:rPr>
      </w:pPr>
      <w:r w:rsidRPr="00642D09">
        <w:rPr>
          <w:rFonts w:ascii="Arial Narrow" w:hAnsi="Arial Narrow"/>
        </w:rPr>
        <w:t>Los sonidos pueden ser de muy diferentes tipos:</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golpear la mesa, dejar caer un lápiz, correr la silla…</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musicales: tocar el pandero, el triángulo, la flauta…</w:t>
      </w:r>
    </w:p>
    <w:p w:rsidR="00642D09" w:rsidRPr="00642D09" w:rsidRDefault="00642D09" w:rsidP="00642D09">
      <w:pPr>
        <w:numPr>
          <w:ilvl w:val="0"/>
          <w:numId w:val="20"/>
        </w:numPr>
        <w:tabs>
          <w:tab w:val="left" w:pos="1065"/>
        </w:tabs>
        <w:spacing w:line="276" w:lineRule="auto"/>
        <w:jc w:val="both"/>
        <w:rPr>
          <w:rFonts w:ascii="Arial Narrow" w:hAnsi="Arial Narrow"/>
        </w:rPr>
      </w:pPr>
      <w:r w:rsidRPr="00642D09">
        <w:rPr>
          <w:rFonts w:ascii="Arial Narrow" w:hAnsi="Arial Narrow"/>
        </w:rPr>
        <w:t>naturales: palmadas, silbidos, pitos…</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Recordar el sonido que falta (3 años).</w:t>
      </w:r>
    </w:p>
    <w:p w:rsidR="00642D09" w:rsidRPr="00642D09" w:rsidRDefault="00642D09" w:rsidP="00642D09">
      <w:pPr>
        <w:spacing w:line="276" w:lineRule="auto"/>
        <w:jc w:val="both"/>
        <w:rPr>
          <w:rFonts w:ascii="Arial Narrow" w:hAnsi="Arial Narrow"/>
        </w:rPr>
      </w:pPr>
      <w:r w:rsidRPr="00642D09">
        <w:rPr>
          <w:rFonts w:ascii="Arial Narrow" w:hAnsi="Arial Narrow"/>
        </w:rPr>
        <w:t xml:space="preserve">El profesor producirá delante de los niños una serie de sonidos, reales u onomatopéyicos, por ejemplo: </w:t>
      </w:r>
      <w:proofErr w:type="spellStart"/>
      <w:r w:rsidRPr="00642D09">
        <w:rPr>
          <w:rFonts w:ascii="Arial Narrow" w:hAnsi="Arial Narrow"/>
        </w:rPr>
        <w:t>chucuchú</w:t>
      </w:r>
      <w:proofErr w:type="spellEnd"/>
      <w:r w:rsidRPr="00642D09">
        <w:rPr>
          <w:rFonts w:ascii="Arial Narrow" w:hAnsi="Arial Narrow"/>
        </w:rPr>
        <w:t xml:space="preserve">, chips, </w:t>
      </w:r>
      <w:proofErr w:type="spellStart"/>
      <w:r w:rsidRPr="00642D09">
        <w:rPr>
          <w:rFonts w:ascii="Arial Narrow" w:hAnsi="Arial Narrow"/>
        </w:rPr>
        <w:t>tam</w:t>
      </w:r>
      <w:proofErr w:type="spellEnd"/>
      <w:r w:rsidRPr="00642D09">
        <w:rPr>
          <w:rFonts w:ascii="Arial Narrow" w:hAnsi="Arial Narrow"/>
        </w:rPr>
        <w:t xml:space="preserve"> </w:t>
      </w:r>
      <w:proofErr w:type="spellStart"/>
      <w:r w:rsidRPr="00642D09">
        <w:rPr>
          <w:rFonts w:ascii="Arial Narrow" w:hAnsi="Arial Narrow"/>
        </w:rPr>
        <w:t>tam</w:t>
      </w:r>
      <w:proofErr w:type="spellEnd"/>
      <w:r w:rsidRPr="00642D09">
        <w:rPr>
          <w:rFonts w:ascii="Arial Narrow" w:hAnsi="Arial Narrow"/>
        </w:rPr>
        <w:t>… A continuación pedirá a los niños que los repitan y en el mismo orden.</w:t>
      </w:r>
    </w:p>
    <w:p w:rsidR="00642D09" w:rsidRPr="00642D09" w:rsidRDefault="00642D09" w:rsidP="00642D09">
      <w:pPr>
        <w:spacing w:line="276" w:lineRule="auto"/>
        <w:jc w:val="both"/>
        <w:rPr>
          <w:rFonts w:ascii="Arial Narrow" w:hAnsi="Arial Narrow"/>
        </w:rPr>
      </w:pPr>
      <w:r w:rsidRPr="00642D09">
        <w:rPr>
          <w:rFonts w:ascii="Arial Narrow" w:hAnsi="Arial Narrow"/>
        </w:rPr>
        <w:t>Les propondrá después un cambio: él volverá a repetir la serie incompleta y los niños tendrán que averiguar el sonido que falta.</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El nuevo sonido (3 años).</w:t>
      </w:r>
    </w:p>
    <w:p w:rsidR="00642D09" w:rsidRPr="00642D09" w:rsidRDefault="00642D09" w:rsidP="00642D09">
      <w:pPr>
        <w:spacing w:line="276" w:lineRule="auto"/>
        <w:jc w:val="both"/>
        <w:rPr>
          <w:rFonts w:ascii="Arial Narrow" w:hAnsi="Arial Narrow"/>
        </w:rPr>
      </w:pPr>
      <w:r w:rsidRPr="00642D09">
        <w:rPr>
          <w:rFonts w:ascii="Arial Narrow" w:hAnsi="Arial Narrow"/>
        </w:rPr>
        <w:t>El profesor producirá delante de los niños una serie de sonidos, reales u onomatopéyicos. A continuación pedirá a los niños que los repitan y en el mismo orden. Les propondrá después un cambio: él volverá a repetir la serie, pero introduciendo además un nuevo sonido, y los niños tendrán que indicar el sonido añadido.</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Recordar sílabas o palabras (4 años).</w:t>
      </w:r>
    </w:p>
    <w:p w:rsidR="00642D09" w:rsidRPr="00642D09" w:rsidRDefault="00642D09" w:rsidP="00642D09">
      <w:pPr>
        <w:spacing w:line="276" w:lineRule="auto"/>
        <w:jc w:val="both"/>
        <w:rPr>
          <w:rFonts w:ascii="Arial Narrow" w:hAnsi="Arial Narrow"/>
        </w:rPr>
      </w:pPr>
      <w:r w:rsidRPr="00642D09">
        <w:rPr>
          <w:rFonts w:ascii="Arial Narrow" w:hAnsi="Arial Narrow"/>
        </w:rPr>
        <w:t>Pronunciar tres sílabas o palabras familiares al niño. Pedir a los niños que las repitan en el mismo orden en que el profesor las ha pronunciado. Ir aumentando el número de sílabas o palabras hasta un máximo de seis o siete.</w:t>
      </w:r>
    </w:p>
    <w:p w:rsidR="00642D09" w:rsidRPr="00642D09" w:rsidRDefault="00642D09" w:rsidP="00642D09">
      <w:pPr>
        <w:spacing w:line="276" w:lineRule="auto"/>
        <w:jc w:val="both"/>
        <w:rPr>
          <w:rFonts w:ascii="Arial Narrow" w:hAnsi="Arial Narrow"/>
        </w:rPr>
      </w:pPr>
    </w:p>
    <w:p w:rsidR="00642D09" w:rsidRPr="00642D09" w:rsidRDefault="00642D09" w:rsidP="00642D09">
      <w:pPr>
        <w:spacing w:line="276" w:lineRule="auto"/>
        <w:jc w:val="both"/>
        <w:rPr>
          <w:rFonts w:ascii="Arial Narrow" w:hAnsi="Arial Narrow"/>
          <w:b/>
        </w:rPr>
      </w:pPr>
      <w:r w:rsidRPr="00642D09">
        <w:rPr>
          <w:rFonts w:ascii="Arial Narrow" w:hAnsi="Arial Narrow"/>
          <w:b/>
        </w:rPr>
        <w:t>Reproducir series sonoras con intensidades diferentes (4 años).</w:t>
      </w:r>
    </w:p>
    <w:p w:rsidR="00642D09" w:rsidRPr="00642D09" w:rsidRDefault="00642D09" w:rsidP="00642D09">
      <w:pPr>
        <w:spacing w:line="276" w:lineRule="auto"/>
        <w:jc w:val="both"/>
        <w:rPr>
          <w:rFonts w:ascii="Arial Narrow" w:hAnsi="Arial Narrow"/>
        </w:rPr>
      </w:pPr>
      <w:r w:rsidRPr="00642D09">
        <w:rPr>
          <w:rFonts w:ascii="Arial Narrow" w:hAnsi="Arial Narrow"/>
        </w:rPr>
        <w:t>Recordar primeramente a los niños las diferencias de intensidad (fuerte-débil) de los sonidos. Por ejemplo: el profesor da un golpe fuerte con el tambor, comenta la intensidad fuerte y los niños responden con una palmada fuerte. Golpea después débilmente el tambor y los niños dan una palmada débil.</w:t>
      </w:r>
    </w:p>
    <w:p w:rsidR="00642D09" w:rsidRPr="00642D09" w:rsidRDefault="00642D09" w:rsidP="00642D09">
      <w:pPr>
        <w:spacing w:line="276" w:lineRule="auto"/>
        <w:jc w:val="both"/>
        <w:rPr>
          <w:rFonts w:ascii="Arial Narrow" w:hAnsi="Arial Narrow"/>
        </w:rPr>
      </w:pPr>
      <w:r w:rsidRPr="00642D09">
        <w:rPr>
          <w:rFonts w:ascii="Arial Narrow" w:hAnsi="Arial Narrow"/>
        </w:rPr>
        <w:t>A continuación el profesor hará distintas combinaciones de golpes fuertes y débiles, y los niños reproducirán con palmadas las mismas intensidades de los sonidos que han oído.</w:t>
      </w:r>
    </w:p>
    <w:p w:rsidR="00642D09" w:rsidRPr="00642D09" w:rsidRDefault="00642D09" w:rsidP="0064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430B98" w:rsidRPr="00642D09" w:rsidRDefault="00430B98" w:rsidP="0064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430B98" w:rsidRPr="003F2558" w:rsidRDefault="000B318C" w:rsidP="003F2558">
      <w:pPr>
        <w:pBdr>
          <w:bottom w:val="single" w:sz="4" w:space="1" w:color="auto"/>
        </w:pBdr>
        <w:shd w:val="clear" w:color="auto" w:fill="92CDDC" w:themeFill="accent5" w:themeFillTint="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b/>
          <w:sz w:val="28"/>
          <w:szCs w:val="28"/>
        </w:rPr>
      </w:pPr>
      <w:r w:rsidRPr="003F2558">
        <w:rPr>
          <w:rFonts w:ascii="Arial Narrow" w:hAnsi="Arial Narrow"/>
          <w:b/>
          <w:sz w:val="28"/>
          <w:szCs w:val="28"/>
        </w:rPr>
        <w:t>VIII. CORRECCIÓN DE LOS FONEMAS POR MODELADO.</w:t>
      </w:r>
    </w:p>
    <w:p w:rsidR="00FE213F" w:rsidRDefault="00FE213F"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36490" w:rsidRPr="008F5F74"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r w:rsidR="00A36490" w:rsidRPr="000B318C">
        <w:rPr>
          <w:rFonts w:ascii="Arial Narrow" w:hAnsi="Arial Narrow"/>
        </w:rPr>
        <w:t xml:space="preserve">En </w:t>
      </w:r>
      <w:r>
        <w:rPr>
          <w:rFonts w:ascii="Arial Narrow" w:hAnsi="Arial Narrow"/>
        </w:rPr>
        <w:t xml:space="preserve">muchos casos </w:t>
      </w:r>
      <w:r w:rsidR="00A36490" w:rsidRPr="000B318C">
        <w:rPr>
          <w:rFonts w:ascii="Arial Narrow" w:hAnsi="Arial Narrow"/>
        </w:rPr>
        <w:t xml:space="preserve">tras haber realizado </w:t>
      </w:r>
      <w:r>
        <w:rPr>
          <w:rFonts w:ascii="Arial Narrow" w:hAnsi="Arial Narrow"/>
        </w:rPr>
        <w:t>los ejercicios de entrenamiento previo</w:t>
      </w:r>
      <w:r w:rsidR="00A36490" w:rsidRPr="000B318C">
        <w:rPr>
          <w:rFonts w:ascii="Arial Narrow" w:hAnsi="Arial Narrow"/>
        </w:rPr>
        <w:t xml:space="preserve">, el fonema en cuestión comienza a articularse bien. Esto se produce cuando </w:t>
      </w:r>
      <w:r>
        <w:rPr>
          <w:rFonts w:ascii="Arial Narrow" w:hAnsi="Arial Narrow"/>
        </w:rPr>
        <w:t>el motivo se sitúa en</w:t>
      </w:r>
      <w:r w:rsidR="00A36490" w:rsidRPr="000B318C">
        <w:rPr>
          <w:rFonts w:ascii="Arial Narrow" w:hAnsi="Arial Narrow"/>
        </w:rPr>
        <w:t xml:space="preserve"> una </w:t>
      </w:r>
      <w:r>
        <w:rPr>
          <w:rFonts w:ascii="Arial Narrow" w:hAnsi="Arial Narrow"/>
        </w:rPr>
        <w:t>inmadurez</w:t>
      </w:r>
      <w:r w:rsidR="00A36490" w:rsidRPr="000B318C">
        <w:rPr>
          <w:rFonts w:ascii="Arial Narrow" w:hAnsi="Arial Narrow"/>
        </w:rPr>
        <w:t xml:space="preserve"> motriz o discriminativa. Pero en </w:t>
      </w:r>
      <w:r w:rsidR="00642D09" w:rsidRPr="000B318C">
        <w:rPr>
          <w:rFonts w:ascii="Arial Narrow" w:hAnsi="Arial Narrow"/>
        </w:rPr>
        <w:t>algunos</w:t>
      </w:r>
      <w:r w:rsidR="00136034">
        <w:rPr>
          <w:rFonts w:ascii="Arial Narrow" w:hAnsi="Arial Narrow"/>
        </w:rPr>
        <w:t xml:space="preserve"> casos esto no sucede</w:t>
      </w:r>
      <w:r w:rsidR="00A36490" w:rsidRPr="000B318C">
        <w:rPr>
          <w:rFonts w:ascii="Arial Narrow" w:hAnsi="Arial Narrow"/>
        </w:rPr>
        <w:t xml:space="preserve"> y hay que seguir una serie de pasos bien estructurados para lograrlo</w:t>
      </w:r>
      <w:r w:rsidR="00136034">
        <w:rPr>
          <w:rFonts w:ascii="Arial Narrow" w:hAnsi="Arial Narrow"/>
        </w:rPr>
        <w:t xml:space="preserve">. </w:t>
      </w:r>
      <w:r w:rsidR="00136034" w:rsidRPr="008F5F74">
        <w:rPr>
          <w:rFonts w:ascii="Arial Narrow" w:hAnsi="Arial Narrow"/>
        </w:rPr>
        <w:t>Aunque a continuación se expone someramente la secuencia, este trabajo requiere la intervención del especialista de Audición y Lenguaje</w:t>
      </w:r>
      <w:r w:rsidR="00A36490" w:rsidRPr="008F5F74">
        <w:rPr>
          <w:rFonts w:ascii="Arial Narrow" w:hAnsi="Arial Narrow"/>
        </w:rPr>
        <w:t>:</w:t>
      </w:r>
    </w:p>
    <w:p w:rsidR="00642D09" w:rsidRPr="00021E36" w:rsidRDefault="00A36490" w:rsidP="00021E36">
      <w:pPr>
        <w:pStyle w:val="Prrafodelista"/>
        <w:numPr>
          <w:ilvl w:val="0"/>
          <w:numId w:val="43"/>
        </w:num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s>
        <w:ind w:hanging="1429"/>
        <w:jc w:val="both"/>
        <w:rPr>
          <w:rFonts w:ascii="Arial Narrow" w:hAnsi="Arial Narrow"/>
        </w:rPr>
      </w:pPr>
      <w:r w:rsidRPr="00021E36">
        <w:rPr>
          <w:rFonts w:ascii="Arial Narrow" w:hAnsi="Arial Narrow"/>
        </w:rPr>
        <w:t>El niño observará atentamente la posición articulatoria del educador.</w:t>
      </w:r>
    </w:p>
    <w:p w:rsidR="00A36490" w:rsidRPr="00021E36" w:rsidRDefault="00A36490" w:rsidP="00021E36">
      <w:pPr>
        <w:pStyle w:val="Prrafodelista"/>
        <w:numPr>
          <w:ilvl w:val="0"/>
          <w:numId w:val="43"/>
        </w:num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s>
        <w:ind w:hanging="1429"/>
        <w:jc w:val="both"/>
        <w:rPr>
          <w:rFonts w:ascii="Arial Narrow" w:hAnsi="Arial Narrow"/>
        </w:rPr>
      </w:pPr>
      <w:r w:rsidRPr="00021E36">
        <w:rPr>
          <w:rFonts w:ascii="Arial Narrow" w:hAnsi="Arial Narrow"/>
        </w:rPr>
        <w:t xml:space="preserve">Se le dará al niño una explicación de </w:t>
      </w:r>
      <w:r w:rsidR="000B318C" w:rsidRPr="00021E36">
        <w:rPr>
          <w:rFonts w:ascii="Arial Narrow" w:hAnsi="Arial Narrow"/>
        </w:rPr>
        <w:t>cómo debe colocar los órganos del habla</w:t>
      </w:r>
      <w:r w:rsidRPr="00021E36">
        <w:rPr>
          <w:rFonts w:ascii="Arial Narrow" w:hAnsi="Arial Narrow"/>
        </w:rPr>
        <w:t>.</w:t>
      </w:r>
    </w:p>
    <w:p w:rsidR="00A36490" w:rsidRPr="00021E36" w:rsidRDefault="00A36490" w:rsidP="00021E36">
      <w:pPr>
        <w:pStyle w:val="Prrafodelista"/>
        <w:numPr>
          <w:ilvl w:val="0"/>
          <w:numId w:val="43"/>
        </w:num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s>
        <w:ind w:hanging="1429"/>
        <w:jc w:val="both"/>
        <w:rPr>
          <w:rFonts w:ascii="Arial Narrow" w:hAnsi="Arial Narrow"/>
        </w:rPr>
      </w:pPr>
      <w:r w:rsidRPr="00021E36">
        <w:rPr>
          <w:rFonts w:ascii="Arial Narrow" w:hAnsi="Arial Narrow"/>
        </w:rPr>
        <w:t>Se le p</w:t>
      </w:r>
      <w:r w:rsidR="00642D09" w:rsidRPr="00021E36">
        <w:rPr>
          <w:rFonts w:ascii="Arial Narrow" w:hAnsi="Arial Narrow"/>
        </w:rPr>
        <w:t>edirá al niño que haga lo mismo sin forzar la situación</w:t>
      </w:r>
      <w:r w:rsidRPr="00021E36">
        <w:rPr>
          <w:rFonts w:ascii="Arial Narrow" w:hAnsi="Arial Narrow"/>
        </w:rPr>
        <w:t>.</w:t>
      </w:r>
    </w:p>
    <w:p w:rsidR="00642D09" w:rsidRPr="00021E36" w:rsidRDefault="00642D09" w:rsidP="00021E36">
      <w:pPr>
        <w:pStyle w:val="Prrafodelista"/>
        <w:numPr>
          <w:ilvl w:val="0"/>
          <w:numId w:val="43"/>
        </w:num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s>
        <w:ind w:hanging="1429"/>
        <w:jc w:val="both"/>
        <w:rPr>
          <w:rFonts w:ascii="Arial Narrow" w:hAnsi="Arial Narrow"/>
        </w:rPr>
      </w:pPr>
      <w:r w:rsidRPr="00021E36">
        <w:rPr>
          <w:rFonts w:ascii="Arial Narrow" w:hAnsi="Arial Narrow"/>
        </w:rPr>
        <w:lastRenderedPageBreak/>
        <w:t>Se refuerzan las aproximaciones adecuadas al fonema en cuestión.</w:t>
      </w:r>
    </w:p>
    <w:p w:rsidR="000B318C"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642D09" w:rsidRPr="000B318C"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r w:rsidR="00136034">
        <w:rPr>
          <w:rFonts w:ascii="Arial Narrow" w:hAnsi="Arial Narrow"/>
        </w:rPr>
        <w:t xml:space="preserve">Si el </w:t>
      </w:r>
      <w:r w:rsidR="00136034" w:rsidRPr="008F5F74">
        <w:rPr>
          <w:rFonts w:ascii="Arial Narrow" w:hAnsi="Arial Narrow"/>
        </w:rPr>
        <w:t>especialista</w:t>
      </w:r>
      <w:r w:rsidR="00642D09" w:rsidRPr="008F5F74">
        <w:rPr>
          <w:rFonts w:ascii="Arial Narrow" w:hAnsi="Arial Narrow"/>
        </w:rPr>
        <w:t xml:space="preserve"> </w:t>
      </w:r>
      <w:r w:rsidR="00642D09" w:rsidRPr="000B318C">
        <w:rPr>
          <w:rFonts w:ascii="Arial Narrow" w:hAnsi="Arial Narrow"/>
        </w:rPr>
        <w:t xml:space="preserve">consigue que el niño realice el fonema correctamente, se procederá a la generalización del mismo al lenguaje espontaneo a través de la repetición de listados de palabras que incorporen dicho fonema en distintas posiciones. Este trabajo puede </w:t>
      </w:r>
      <w:r>
        <w:rPr>
          <w:rFonts w:ascii="Arial Narrow" w:hAnsi="Arial Narrow"/>
        </w:rPr>
        <w:t>encomendarse</w:t>
      </w:r>
      <w:r w:rsidR="00642D09" w:rsidRPr="000B318C">
        <w:rPr>
          <w:rFonts w:ascii="Arial Narrow" w:hAnsi="Arial Narrow"/>
        </w:rPr>
        <w:t xml:space="preserve"> </w:t>
      </w:r>
      <w:r>
        <w:rPr>
          <w:rFonts w:ascii="Arial Narrow" w:hAnsi="Arial Narrow"/>
        </w:rPr>
        <w:t>a</w:t>
      </w:r>
      <w:r w:rsidR="00642D09" w:rsidRPr="000B318C">
        <w:rPr>
          <w:rFonts w:ascii="Arial Narrow" w:hAnsi="Arial Narrow"/>
        </w:rPr>
        <w:t xml:space="preserve"> los padres del alumno.</w:t>
      </w:r>
    </w:p>
    <w:p w:rsidR="00642D09" w:rsidRPr="000B318C" w:rsidRDefault="00642D09"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642D09" w:rsidRPr="008F5F74"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r>
      <w:r w:rsidR="00642D09" w:rsidRPr="000B318C">
        <w:rPr>
          <w:rFonts w:ascii="Arial Narrow" w:hAnsi="Arial Narrow"/>
        </w:rPr>
        <w:t xml:space="preserve">Si, por el contrario, no consigue </w:t>
      </w:r>
      <w:r w:rsidR="00136034" w:rsidRPr="008F5F74">
        <w:rPr>
          <w:rFonts w:ascii="Arial Narrow" w:hAnsi="Arial Narrow"/>
        </w:rPr>
        <w:t>producir</w:t>
      </w:r>
      <w:r w:rsidR="00136034">
        <w:rPr>
          <w:rFonts w:ascii="Arial Narrow" w:hAnsi="Arial Narrow"/>
        </w:rPr>
        <w:t xml:space="preserve"> </w:t>
      </w:r>
      <w:r w:rsidR="00642D09" w:rsidRPr="000B318C">
        <w:rPr>
          <w:rFonts w:ascii="Arial Narrow" w:hAnsi="Arial Narrow"/>
        </w:rPr>
        <w:t xml:space="preserve">correctamente el fonema, conviene trabajar con él </w:t>
      </w:r>
      <w:r>
        <w:rPr>
          <w:rFonts w:ascii="Arial Narrow" w:hAnsi="Arial Narrow"/>
        </w:rPr>
        <w:t>de vez en cuando siguiendo los pasos anterior</w:t>
      </w:r>
      <w:r w:rsidR="00136034">
        <w:rPr>
          <w:rFonts w:ascii="Arial Narrow" w:hAnsi="Arial Narrow"/>
        </w:rPr>
        <w:t>es</w:t>
      </w:r>
      <w:r>
        <w:rPr>
          <w:rFonts w:ascii="Arial Narrow" w:hAnsi="Arial Narrow"/>
        </w:rPr>
        <w:t xml:space="preserve"> y </w:t>
      </w:r>
      <w:r w:rsidR="00136034" w:rsidRPr="008F5F74">
        <w:rPr>
          <w:rFonts w:ascii="Arial Narrow" w:hAnsi="Arial Narrow"/>
        </w:rPr>
        <w:t>procurando un ambiente lúdico en el que el niño no se sienta forzado</w:t>
      </w:r>
      <w:r w:rsidR="008F5F74" w:rsidRPr="008F5F74">
        <w:rPr>
          <w:rFonts w:ascii="Arial Narrow" w:hAnsi="Arial Narrow"/>
        </w:rPr>
        <w:t>.</w:t>
      </w:r>
      <w:r w:rsidR="00642D09" w:rsidRPr="008F5F74">
        <w:rPr>
          <w:rFonts w:ascii="Arial Narrow" w:hAnsi="Arial Narrow"/>
        </w:rPr>
        <w:t xml:space="preserve"> </w:t>
      </w:r>
      <w:r w:rsidR="0031028A" w:rsidRPr="008F5F74">
        <w:rPr>
          <w:rFonts w:ascii="Arial Narrow" w:hAnsi="Arial Narrow"/>
        </w:rPr>
        <w:t xml:space="preserve">Hasta que esa producción no se logre, </w:t>
      </w:r>
      <w:r w:rsidR="00EE7198" w:rsidRPr="008F5F74">
        <w:rPr>
          <w:rFonts w:ascii="Arial Narrow" w:hAnsi="Arial Narrow"/>
        </w:rPr>
        <w:t>puede ser necesario</w:t>
      </w:r>
      <w:r w:rsidR="0031028A" w:rsidRPr="008F5F74">
        <w:rPr>
          <w:rFonts w:ascii="Arial Narrow" w:hAnsi="Arial Narrow"/>
        </w:rPr>
        <w:t xml:space="preserve"> insistir a</w:t>
      </w:r>
      <w:r w:rsidR="00EE7198" w:rsidRPr="008F5F74">
        <w:rPr>
          <w:rFonts w:ascii="Arial Narrow" w:hAnsi="Arial Narrow"/>
        </w:rPr>
        <w:t>l</w:t>
      </w:r>
      <w:r w:rsidR="0031028A" w:rsidRPr="008F5F74">
        <w:rPr>
          <w:rFonts w:ascii="Arial Narrow" w:hAnsi="Arial Narrow"/>
        </w:rPr>
        <w:t xml:space="preserve"> profesorado y familia que no se debe </w:t>
      </w:r>
      <w:r w:rsidR="00642D09" w:rsidRPr="008F5F74">
        <w:rPr>
          <w:rFonts w:ascii="Arial Narrow" w:hAnsi="Arial Narrow"/>
        </w:rPr>
        <w:t>pedir</w:t>
      </w:r>
      <w:r w:rsidR="0031028A" w:rsidRPr="008F5F74">
        <w:rPr>
          <w:rFonts w:ascii="Arial Narrow" w:hAnsi="Arial Narrow"/>
        </w:rPr>
        <w:t xml:space="preserve"> al niño </w:t>
      </w:r>
      <w:r w:rsidR="00642D09" w:rsidRPr="008F5F74">
        <w:rPr>
          <w:rFonts w:ascii="Arial Narrow" w:hAnsi="Arial Narrow"/>
        </w:rPr>
        <w:t xml:space="preserve">que repita </w:t>
      </w:r>
      <w:r w:rsidRPr="008F5F74">
        <w:rPr>
          <w:rFonts w:ascii="Arial Narrow" w:hAnsi="Arial Narrow"/>
        </w:rPr>
        <w:t>bien las palabras</w:t>
      </w:r>
      <w:r w:rsidR="00642D09" w:rsidRPr="008F5F74">
        <w:rPr>
          <w:rFonts w:ascii="Arial Narrow" w:hAnsi="Arial Narrow"/>
        </w:rPr>
        <w:t xml:space="preserve"> ni recriminarle por ello</w:t>
      </w:r>
      <w:r w:rsidR="0031028A" w:rsidRPr="008F5F74">
        <w:rPr>
          <w:rFonts w:ascii="Arial Narrow" w:hAnsi="Arial Narrow"/>
        </w:rPr>
        <w:t xml:space="preserve">. </w:t>
      </w:r>
    </w:p>
    <w:p w:rsidR="00642D09" w:rsidRPr="00CB008D" w:rsidRDefault="00642D09" w:rsidP="00CB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A36490" w:rsidRPr="00CB008D" w:rsidRDefault="00940AEF" w:rsidP="00A518E1">
      <w:pPr>
        <w:pStyle w:val="Sangra2detindependiente"/>
        <w:spacing w:line="276" w:lineRule="auto"/>
        <w:ind w:left="0" w:firstLine="360"/>
        <w:jc w:val="both"/>
        <w:rPr>
          <w:rFonts w:ascii="Arial Narrow" w:hAnsi="Arial Narrow"/>
        </w:rPr>
      </w:pPr>
      <w:r w:rsidRPr="008F5F74">
        <w:rPr>
          <w:rFonts w:ascii="Arial Narrow" w:hAnsi="Arial Narrow"/>
        </w:rPr>
        <w:t>Para terminar,</w:t>
      </w:r>
      <w:r>
        <w:rPr>
          <w:rFonts w:ascii="Arial Narrow" w:hAnsi="Arial Narrow"/>
        </w:rPr>
        <w:t xml:space="preserve"> </w:t>
      </w:r>
      <w:r w:rsidR="007B7413">
        <w:rPr>
          <w:rFonts w:ascii="Arial Narrow" w:hAnsi="Arial Narrow"/>
        </w:rPr>
        <w:t xml:space="preserve">se proporciona </w:t>
      </w:r>
      <w:r w:rsidR="00A518E1">
        <w:rPr>
          <w:rFonts w:ascii="Arial Narrow" w:hAnsi="Arial Narrow"/>
        </w:rPr>
        <w:t xml:space="preserve">en el </w:t>
      </w:r>
      <w:r w:rsidR="00A518E1" w:rsidRPr="00A518E1">
        <w:rPr>
          <w:rFonts w:ascii="Arial Narrow" w:hAnsi="Arial Narrow"/>
          <w:i/>
        </w:rPr>
        <w:t xml:space="preserve">anexo </w:t>
      </w:r>
      <w:r w:rsidR="00B84BE4">
        <w:rPr>
          <w:rFonts w:ascii="Arial Narrow" w:hAnsi="Arial Narrow"/>
          <w:i/>
        </w:rPr>
        <w:t>IV</w:t>
      </w:r>
      <w:r w:rsidR="00A518E1">
        <w:rPr>
          <w:rFonts w:ascii="Arial Narrow" w:hAnsi="Arial Narrow"/>
        </w:rPr>
        <w:t xml:space="preserve"> </w:t>
      </w:r>
      <w:r w:rsidR="007B7413">
        <w:rPr>
          <w:rFonts w:ascii="Arial Narrow" w:hAnsi="Arial Narrow"/>
        </w:rPr>
        <w:t>información sobre algunos fonemas que suelen tener dificultad contrastada los niños y niñas en Infantil:</w:t>
      </w:r>
    </w:p>
    <w:p w:rsidR="00CB008D" w:rsidRPr="00CB008D" w:rsidRDefault="00CB008D" w:rsidP="00CB008D">
      <w:pPr>
        <w:pStyle w:val="Sangra2detindependiente"/>
        <w:spacing w:line="276" w:lineRule="auto"/>
        <w:ind w:left="0"/>
        <w:jc w:val="both"/>
        <w:rPr>
          <w:rFonts w:ascii="Arial Narrow" w:hAnsi="Arial Narrow"/>
          <w:b/>
          <w:i/>
        </w:rPr>
      </w:pPr>
    </w:p>
    <w:p w:rsidR="007B7413" w:rsidRPr="008B2C12" w:rsidRDefault="007B7413" w:rsidP="003F2558">
      <w:pPr>
        <w:pStyle w:val="Sangra2detindependiente"/>
        <w:pBdr>
          <w:bottom w:val="single" w:sz="4" w:space="1" w:color="auto"/>
        </w:pBdr>
        <w:shd w:val="clear" w:color="auto" w:fill="92CDDC" w:themeFill="accent5" w:themeFillTint="99"/>
        <w:spacing w:line="276" w:lineRule="auto"/>
        <w:ind w:left="0"/>
        <w:jc w:val="both"/>
        <w:rPr>
          <w:rFonts w:ascii="Arial Narrow" w:hAnsi="Arial Narrow"/>
          <w:b/>
          <w:sz w:val="28"/>
          <w:szCs w:val="28"/>
        </w:rPr>
      </w:pPr>
      <w:r w:rsidRPr="008B2C12">
        <w:rPr>
          <w:rFonts w:ascii="Arial Narrow" w:hAnsi="Arial Narrow"/>
          <w:b/>
          <w:sz w:val="28"/>
          <w:szCs w:val="28"/>
        </w:rPr>
        <w:t>IX. EVALUACIÓN:</w:t>
      </w:r>
    </w:p>
    <w:p w:rsidR="007B7413" w:rsidRDefault="008B2C12" w:rsidP="007B7413">
      <w:pPr>
        <w:pStyle w:val="Sangra2detindependiente"/>
        <w:numPr>
          <w:ilvl w:val="0"/>
          <w:numId w:val="22"/>
        </w:numPr>
        <w:spacing w:line="276" w:lineRule="auto"/>
        <w:jc w:val="both"/>
        <w:rPr>
          <w:rFonts w:ascii="Arial Narrow" w:hAnsi="Arial Narrow"/>
        </w:rPr>
      </w:pPr>
      <w:r>
        <w:rPr>
          <w:rFonts w:ascii="Arial Narrow" w:hAnsi="Arial Narrow"/>
        </w:rPr>
        <w:t>Al final de curso y en torno al plan de prevención del centro se realizará la evaluación correspondiente por las profesoras de Educación Infantil.</w:t>
      </w:r>
    </w:p>
    <w:p w:rsidR="008B2C12" w:rsidRDefault="008B2C12" w:rsidP="007B7413">
      <w:pPr>
        <w:pStyle w:val="Sangra2detindependiente"/>
        <w:numPr>
          <w:ilvl w:val="0"/>
          <w:numId w:val="22"/>
        </w:numPr>
        <w:spacing w:line="276" w:lineRule="auto"/>
        <w:jc w:val="both"/>
        <w:rPr>
          <w:rFonts w:ascii="Arial Narrow" w:hAnsi="Arial Narrow"/>
        </w:rPr>
      </w:pPr>
      <w:r>
        <w:rPr>
          <w:rFonts w:ascii="Arial Narrow" w:hAnsi="Arial Narrow"/>
        </w:rPr>
        <w:t>En la evaluación se atenderá a los siguientes aspectos:</w:t>
      </w:r>
    </w:p>
    <w:p w:rsidR="008B2C12" w:rsidRDefault="008B2C12" w:rsidP="008B2C12">
      <w:pPr>
        <w:pStyle w:val="Sangra2detindependiente"/>
        <w:numPr>
          <w:ilvl w:val="1"/>
          <w:numId w:val="22"/>
        </w:numPr>
        <w:spacing w:line="276" w:lineRule="auto"/>
        <w:jc w:val="both"/>
        <w:rPr>
          <w:rFonts w:ascii="Arial Narrow" w:hAnsi="Arial Narrow"/>
        </w:rPr>
      </w:pPr>
      <w:r>
        <w:rPr>
          <w:rFonts w:ascii="Arial Narrow" w:hAnsi="Arial Narrow"/>
        </w:rPr>
        <w:t>Grado de desarrollo de los contenidos y actividades del programa.</w:t>
      </w:r>
    </w:p>
    <w:p w:rsidR="008D64EE" w:rsidRDefault="008D64EE" w:rsidP="008D64EE">
      <w:pPr>
        <w:pStyle w:val="Sangra2detindependiente"/>
        <w:numPr>
          <w:ilvl w:val="1"/>
          <w:numId w:val="22"/>
        </w:numPr>
        <w:spacing w:line="276" w:lineRule="auto"/>
        <w:jc w:val="both"/>
        <w:rPr>
          <w:rFonts w:ascii="Arial Narrow" w:hAnsi="Arial Narrow"/>
        </w:rPr>
      </w:pPr>
      <w:r>
        <w:rPr>
          <w:rFonts w:ascii="Arial Narrow" w:hAnsi="Arial Narrow"/>
        </w:rPr>
        <w:t>Grado de satisfacción con el programa.</w:t>
      </w:r>
    </w:p>
    <w:p w:rsidR="00642D09" w:rsidRPr="008F5F74" w:rsidRDefault="008D64EE" w:rsidP="008F5F74">
      <w:pPr>
        <w:pStyle w:val="Sangra2detindependiente"/>
        <w:numPr>
          <w:ilvl w:val="1"/>
          <w:numId w:val="22"/>
        </w:numPr>
        <w:spacing w:line="276" w:lineRule="auto"/>
        <w:jc w:val="both"/>
        <w:rPr>
          <w:rFonts w:ascii="Arial Narrow" w:hAnsi="Arial Narrow"/>
        </w:rPr>
      </w:pPr>
      <w:r w:rsidRPr="008F5F74">
        <w:rPr>
          <w:rFonts w:ascii="Arial Narrow" w:hAnsi="Arial Narrow"/>
        </w:rPr>
        <w:t xml:space="preserve">Porcentaje de alumnos en E. Infantil 5 años que deben ser valorados por presentar dislalias y, en consecuencia, recibir apoyo educativo específico de Audición y Lenguaje. </w:t>
      </w:r>
    </w:p>
    <w:p w:rsidR="00642D09" w:rsidRDefault="00642D09" w:rsidP="008B2C12">
      <w:pPr>
        <w:pStyle w:val="Sangra2detindependiente"/>
        <w:spacing w:line="276" w:lineRule="auto"/>
        <w:ind w:left="0"/>
        <w:jc w:val="both"/>
        <w:rPr>
          <w:rFonts w:ascii="Arial Narrow" w:hAnsi="Arial Narrow"/>
        </w:rPr>
      </w:pPr>
    </w:p>
    <w:p w:rsidR="008B2C12" w:rsidRPr="008B2C12" w:rsidRDefault="008B2C12" w:rsidP="003F2558">
      <w:pPr>
        <w:pStyle w:val="Sangra2detindependiente"/>
        <w:pBdr>
          <w:bottom w:val="single" w:sz="4" w:space="1" w:color="auto"/>
        </w:pBdr>
        <w:shd w:val="clear" w:color="auto" w:fill="92CDDC" w:themeFill="accent5" w:themeFillTint="99"/>
        <w:spacing w:line="276" w:lineRule="auto"/>
        <w:ind w:left="0"/>
        <w:jc w:val="both"/>
        <w:rPr>
          <w:rFonts w:ascii="Arial Narrow" w:hAnsi="Arial Narrow"/>
          <w:b/>
          <w:sz w:val="28"/>
          <w:szCs w:val="28"/>
        </w:rPr>
      </w:pPr>
      <w:r w:rsidRPr="008B2C12">
        <w:rPr>
          <w:rFonts w:ascii="Arial Narrow" w:hAnsi="Arial Narrow"/>
          <w:b/>
          <w:sz w:val="28"/>
          <w:szCs w:val="28"/>
        </w:rPr>
        <w:t>X. BIBLIOGRAFÍA.</w:t>
      </w:r>
    </w:p>
    <w:p w:rsidR="008B2C12" w:rsidRDefault="008B2C12" w:rsidP="008B2C12">
      <w:pPr>
        <w:pStyle w:val="Sangra2detindependiente"/>
        <w:numPr>
          <w:ilvl w:val="0"/>
          <w:numId w:val="25"/>
        </w:numPr>
        <w:spacing w:line="276" w:lineRule="auto"/>
        <w:jc w:val="both"/>
        <w:rPr>
          <w:rFonts w:ascii="Arial Narrow" w:hAnsi="Arial Narrow"/>
        </w:rPr>
      </w:pPr>
      <w:r>
        <w:rPr>
          <w:rFonts w:ascii="Arial Narrow" w:hAnsi="Arial Narrow"/>
        </w:rPr>
        <w:t>Gonzalo-Bilbao Fernández, Pedro I. y otros. “Estimulación del lenguaje oral en Educación Infantil”. Gobierno Vasco. Documento de libre disposición en internet.</w:t>
      </w:r>
    </w:p>
    <w:p w:rsidR="008B2C12" w:rsidRDefault="008B2C12" w:rsidP="008B2C12">
      <w:pPr>
        <w:pStyle w:val="Sangra2detindependiente"/>
        <w:numPr>
          <w:ilvl w:val="0"/>
          <w:numId w:val="25"/>
        </w:numPr>
        <w:spacing w:line="276" w:lineRule="auto"/>
        <w:jc w:val="both"/>
        <w:rPr>
          <w:rFonts w:ascii="Arial Narrow" w:hAnsi="Arial Narrow"/>
        </w:rPr>
      </w:pPr>
      <w:r>
        <w:rPr>
          <w:rFonts w:ascii="Arial Narrow" w:hAnsi="Arial Narrow"/>
        </w:rPr>
        <w:t>“¡Vamos a hablar! Programa de estimulación del lenguaje oral”.</w:t>
      </w:r>
    </w:p>
    <w:p w:rsidR="008B2C12" w:rsidRDefault="008B2C12" w:rsidP="008B2C12">
      <w:pPr>
        <w:pStyle w:val="Sangra2detindependiente"/>
        <w:numPr>
          <w:ilvl w:val="0"/>
          <w:numId w:val="25"/>
        </w:numPr>
        <w:spacing w:line="276" w:lineRule="auto"/>
        <w:jc w:val="both"/>
        <w:rPr>
          <w:rFonts w:ascii="Arial Narrow" w:hAnsi="Arial Narrow"/>
        </w:rPr>
      </w:pPr>
      <w:proofErr w:type="spellStart"/>
      <w:r>
        <w:rPr>
          <w:rFonts w:ascii="Arial Narrow" w:hAnsi="Arial Narrow"/>
        </w:rPr>
        <w:t>Monfort</w:t>
      </w:r>
      <w:proofErr w:type="spellEnd"/>
      <w:r>
        <w:rPr>
          <w:rFonts w:ascii="Arial Narrow" w:hAnsi="Arial Narrow"/>
        </w:rPr>
        <w:t>, M y col. “El niño que habla”. Edit. CEPE. Madrid, 1.989).</w:t>
      </w:r>
    </w:p>
    <w:p w:rsidR="008B2C12" w:rsidRPr="00CB008D" w:rsidRDefault="008B2C12" w:rsidP="008B2C12">
      <w:pPr>
        <w:pStyle w:val="Sangra2detindependiente"/>
        <w:spacing w:line="276" w:lineRule="auto"/>
        <w:ind w:left="720"/>
        <w:jc w:val="both"/>
        <w:rPr>
          <w:rFonts w:ascii="Arial Narrow" w:hAnsi="Arial Narrow"/>
        </w:rPr>
      </w:pPr>
    </w:p>
    <w:p w:rsidR="00642D09" w:rsidRPr="00CB008D" w:rsidRDefault="00642D09" w:rsidP="00CB008D">
      <w:pPr>
        <w:pStyle w:val="Sangra2detindependiente"/>
        <w:spacing w:line="276" w:lineRule="auto"/>
        <w:jc w:val="both"/>
        <w:rPr>
          <w:rFonts w:ascii="Arial Narrow" w:hAnsi="Arial Narrow"/>
        </w:rPr>
      </w:pPr>
    </w:p>
    <w:p w:rsidR="00A36490" w:rsidRDefault="00A36490" w:rsidP="00A36490"/>
    <w:p w:rsidR="00A36490" w:rsidRDefault="00A36490" w:rsidP="00A36490"/>
    <w:p w:rsidR="00A518E1" w:rsidRPr="00A518E1" w:rsidRDefault="002643FA" w:rsidP="00A518E1">
      <w:pPr>
        <w:ind w:left="4260" w:firstLine="696"/>
        <w:rPr>
          <w:rFonts w:ascii="Arial Narrow" w:hAnsi="Arial Narrow"/>
        </w:rPr>
      </w:pPr>
      <w:r>
        <w:rPr>
          <w:rFonts w:ascii="Arial Narrow" w:hAnsi="Arial Narrow"/>
        </w:rPr>
        <w:t>En Benavente, a 14</w:t>
      </w:r>
      <w:r w:rsidR="00A518E1" w:rsidRPr="00A518E1">
        <w:rPr>
          <w:rFonts w:ascii="Arial Narrow" w:hAnsi="Arial Narrow"/>
        </w:rPr>
        <w:t xml:space="preserve"> de </w:t>
      </w:r>
      <w:r>
        <w:rPr>
          <w:rFonts w:ascii="Arial Narrow" w:hAnsi="Arial Narrow"/>
        </w:rPr>
        <w:t>mayo</w:t>
      </w:r>
      <w:r w:rsidR="00A518E1" w:rsidRPr="00A518E1">
        <w:rPr>
          <w:rFonts w:ascii="Arial Narrow" w:hAnsi="Arial Narrow"/>
        </w:rPr>
        <w:t xml:space="preserve"> de 201</w:t>
      </w:r>
      <w:r>
        <w:rPr>
          <w:rFonts w:ascii="Arial Narrow" w:hAnsi="Arial Narrow"/>
        </w:rPr>
        <w:t>5</w:t>
      </w:r>
      <w:r w:rsidR="00A518E1" w:rsidRPr="00A518E1">
        <w:rPr>
          <w:rFonts w:ascii="Arial Narrow" w:hAnsi="Arial Narrow"/>
        </w:rPr>
        <w:t>.</w:t>
      </w:r>
    </w:p>
    <w:p w:rsidR="008B2C12" w:rsidRDefault="008B2C12" w:rsidP="00A36490"/>
    <w:p w:rsidR="008B2C12" w:rsidRDefault="008B2C12" w:rsidP="00A36490"/>
    <w:p w:rsidR="008B2C12" w:rsidRDefault="008B2C12" w:rsidP="00A36490"/>
    <w:p w:rsidR="00A36490" w:rsidRDefault="00A36490" w:rsidP="00A36490"/>
    <w:p w:rsidR="008B2C12" w:rsidRDefault="008B2C12" w:rsidP="00A36490"/>
    <w:p w:rsidR="00A36490" w:rsidRPr="00A36490" w:rsidRDefault="00A36490" w:rsidP="00A36490"/>
    <w:p w:rsidR="00FE704F" w:rsidRDefault="00FE704F"/>
    <w:p w:rsidR="00A36490" w:rsidRPr="00A518E1" w:rsidRDefault="000B318C">
      <w:pPr>
        <w:rPr>
          <w:b/>
          <w:sz w:val="28"/>
          <w:szCs w:val="28"/>
        </w:rPr>
      </w:pPr>
      <w:r w:rsidRPr="00A518E1">
        <w:rPr>
          <w:b/>
          <w:sz w:val="28"/>
          <w:szCs w:val="28"/>
        </w:rPr>
        <w:lastRenderedPageBreak/>
        <w:t>ANEXO</w:t>
      </w:r>
      <w:r w:rsidR="00A518E1" w:rsidRPr="00A518E1">
        <w:rPr>
          <w:b/>
          <w:sz w:val="28"/>
          <w:szCs w:val="28"/>
        </w:rPr>
        <w:t xml:space="preserve"> I</w:t>
      </w:r>
      <w:r w:rsidRPr="00A518E1">
        <w:rPr>
          <w:b/>
          <w:sz w:val="28"/>
          <w:szCs w:val="28"/>
        </w:rPr>
        <w:t>.</w:t>
      </w:r>
    </w:p>
    <w:p w:rsidR="000B318C" w:rsidRDefault="000B318C"/>
    <w:p w:rsidR="00A518E1" w:rsidRDefault="00A518E1" w:rsidP="00A51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szCs w:val="28"/>
        </w:rPr>
      </w:pPr>
    </w:p>
    <w:p w:rsidR="000B318C" w:rsidRPr="00A518E1" w:rsidRDefault="000B318C" w:rsidP="003F2558">
      <w:pPr>
        <w:shd w:val="clear" w:color="auto" w:fill="E5B8B7" w:themeFill="accent2"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szCs w:val="28"/>
        </w:rPr>
      </w:pPr>
      <w:r w:rsidRPr="00A518E1">
        <w:rPr>
          <w:rFonts w:ascii="Arial Narrow" w:hAnsi="Arial Narrow"/>
          <w:b/>
          <w:sz w:val="28"/>
          <w:szCs w:val="28"/>
        </w:rPr>
        <w:t>CUESTIONARIO PARA DETECTAR DIFICULTADES Y TOMAR DECISIONES ADECUADAS EN RELACIÓN A LAS DISLALIAS.</w:t>
      </w:r>
    </w:p>
    <w:p w:rsidR="000B318C" w:rsidRPr="00FE213F" w:rsidRDefault="000B318C"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 xml:space="preserve">¿El niño tiene otros problemas añadidos a la pronunciación? </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No comprende bien las instrucciones.</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En su expresión faltan los nexos entre palabras.</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Tiene escaso vocabulario.</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No se ajusta bien en las conversaciones.</w:t>
      </w:r>
    </w:p>
    <w:p w:rsidR="000B318C" w:rsidRPr="00FE213F"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Mantiene ecolalias u otra sintomatología extraña.</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¿El niño oye bien?</w:t>
      </w:r>
    </w:p>
    <w:p w:rsidR="000B318C" w:rsidRPr="008F5F74" w:rsidRDefault="00263C06"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w:t>
      </w:r>
      <w:r w:rsidRPr="008F5F74">
        <w:rPr>
          <w:rFonts w:ascii="Arial Narrow" w:hAnsi="Arial Narrow"/>
        </w:rPr>
        <w:t>Presenta</w:t>
      </w:r>
      <w:r w:rsidR="000B318C" w:rsidRPr="008F5F74">
        <w:rPr>
          <w:rFonts w:ascii="Arial Narrow" w:hAnsi="Arial Narrow"/>
        </w:rPr>
        <w:t xml:space="preserve"> otitis de repetición por catarros u otros problemas.</w:t>
      </w:r>
    </w:p>
    <w:p w:rsidR="000B318C" w:rsidRPr="008F5F74"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sidRPr="008F5F74">
        <w:rPr>
          <w:rFonts w:ascii="Arial Narrow" w:hAnsi="Arial Narrow"/>
        </w:rPr>
        <w:t xml:space="preserve">             - Se suele acercar mucho para escuchar lo que se le dice.</w:t>
      </w:r>
    </w:p>
    <w:p w:rsidR="005A4F9F" w:rsidRPr="008F5F74" w:rsidRDefault="005A4F9F"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sidRPr="008F5F74">
        <w:rPr>
          <w:rFonts w:ascii="Arial Narrow" w:hAnsi="Arial Narrow"/>
        </w:rPr>
        <w:t xml:space="preserve">             - Es necesario repetirle los mensajes o suele responder con interjecciones del tipo “¿eh?”  </w:t>
      </w:r>
    </w:p>
    <w:p w:rsidR="005A4F9F" w:rsidRPr="00FE213F" w:rsidRDefault="005A4F9F" w:rsidP="005A4F9F">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¿Tiene problemas de discriminación auditiva?</w:t>
      </w:r>
    </w:p>
    <w:p w:rsidR="005A4F9F" w:rsidRDefault="005A4F9F" w:rsidP="005A4F9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No diferencia sonidos, onomatopeyas, palabras o sílabas.</w:t>
      </w:r>
    </w:p>
    <w:p w:rsidR="005A4F9F" w:rsidRPr="00FE213F" w:rsidRDefault="005A4F9F" w:rsidP="005A4F9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No discrimina entre pares de palabras que se diferencian en un fonema.</w:t>
      </w:r>
    </w:p>
    <w:p w:rsidR="000B318C"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¿Se dan indicios de sobreprotección por parte de los padres o problemas emocionales?</w:t>
      </w:r>
    </w:p>
    <w:p w:rsidR="000B318C" w:rsidRPr="008F5F74"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sidRPr="008F5F74">
        <w:rPr>
          <w:rFonts w:ascii="Arial Narrow" w:hAnsi="Arial Narrow"/>
        </w:rPr>
        <w:t xml:space="preserve">            - El niño manifiesta expresiones y entonación infantil, </w:t>
      </w:r>
      <w:r w:rsidR="005A4F9F" w:rsidRPr="008F5F74">
        <w:rPr>
          <w:rFonts w:ascii="Arial Narrow" w:hAnsi="Arial Narrow"/>
        </w:rPr>
        <w:t xml:space="preserve">que sugiere </w:t>
      </w:r>
      <w:r w:rsidRPr="008F5F74">
        <w:rPr>
          <w:rFonts w:ascii="Arial Narrow" w:hAnsi="Arial Narrow"/>
        </w:rPr>
        <w:t>sobreprotección</w:t>
      </w:r>
      <w:r w:rsidR="005A4F9F" w:rsidRPr="008F5F74">
        <w:rPr>
          <w:rFonts w:ascii="Arial Narrow" w:hAnsi="Arial Narrow"/>
        </w:rPr>
        <w:t xml:space="preserve"> familiar</w:t>
      </w:r>
      <w:r w:rsidRPr="008F5F74">
        <w:rPr>
          <w:rFonts w:ascii="Arial Narrow" w:hAnsi="Arial Narrow"/>
        </w:rPr>
        <w:t>.</w:t>
      </w:r>
    </w:p>
    <w:p w:rsidR="000B318C" w:rsidRPr="008F5F74"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sidRPr="008F5F74">
        <w:rPr>
          <w:rFonts w:ascii="Arial Narrow" w:hAnsi="Arial Narrow"/>
        </w:rPr>
        <w:t xml:space="preserve">            - El niño ha sufrido algún trauma por problemas socio-familiares latentes (celos, muerte de un familiar...).</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¿Se observan indicios de modelos incorrectos de pronunciación, pobre estimulación del lenguaje o bilingüismo?</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Se da un ambiente socio-familiar </w:t>
      </w:r>
      <w:proofErr w:type="spellStart"/>
      <w:r>
        <w:rPr>
          <w:rFonts w:ascii="Arial Narrow" w:hAnsi="Arial Narrow"/>
        </w:rPr>
        <w:t>deprivado</w:t>
      </w:r>
      <w:proofErr w:type="spellEnd"/>
      <w:r>
        <w:rPr>
          <w:rFonts w:ascii="Arial Narrow" w:hAnsi="Arial Narrow"/>
        </w:rPr>
        <w:t>, de baja estimulación.</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Los padres se expresan incorrectamente y proporcionan modelos de habla defectuosos al hijo.</w:t>
      </w:r>
    </w:p>
    <w:p w:rsidR="000B318C" w:rsidRPr="00FE213F"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En el seno familiar se hablan dos idiomas diferenciados.</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¿El niño presenta escasa habilidad motora?</w:t>
      </w:r>
    </w:p>
    <w:p w:rsidR="000B318C" w:rsidRPr="00FE213F" w:rsidRDefault="005A4F9F"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El niño </w:t>
      </w:r>
      <w:r w:rsidR="000B318C">
        <w:rPr>
          <w:rFonts w:ascii="Arial Narrow" w:hAnsi="Arial Narrow"/>
        </w:rPr>
        <w:t>muestra torpeza en relación a la coordinación y equilibrio (motricidad gruesa general).</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lastRenderedPageBreak/>
        <w:t xml:space="preserve">¿Tiene defectos visibles que interfieran en los órganos </w:t>
      </w:r>
      <w:proofErr w:type="spellStart"/>
      <w:r w:rsidRPr="00FE213F">
        <w:rPr>
          <w:rFonts w:ascii="Arial Narrow" w:hAnsi="Arial Narrow"/>
          <w:b/>
        </w:rPr>
        <w:t>bucofonatorios</w:t>
      </w:r>
      <w:proofErr w:type="spellEnd"/>
      <w:r w:rsidRPr="00FE213F">
        <w:rPr>
          <w:rFonts w:ascii="Arial Narrow" w:hAnsi="Arial Narrow"/>
          <w:b/>
        </w:rPr>
        <w:t xml:space="preserve"> del niño?</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Frenillo lingual corto.</w:t>
      </w:r>
    </w:p>
    <w:p w:rsidR="000B318C" w:rsidRPr="00FE213F"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Defectos en los labios, lengua, paladar o dientes.</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¿Respira adecuadamente por la nariz y boca?</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No respira correctamente por la nariz.</w:t>
      </w:r>
    </w:p>
    <w:p w:rsidR="000B318C" w:rsidRPr="00FE213F"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Mantiene la boca abierta generalmente.</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w:t>
      </w:r>
      <w:r w:rsidR="005A4F9F" w:rsidRPr="008F5F74">
        <w:rPr>
          <w:rFonts w:ascii="Arial Narrow" w:hAnsi="Arial Narrow"/>
          <w:b/>
        </w:rPr>
        <w:t>Realiza</w:t>
      </w:r>
      <w:r w:rsidRPr="008F5F74">
        <w:rPr>
          <w:rFonts w:ascii="Arial Narrow" w:hAnsi="Arial Narrow"/>
          <w:b/>
        </w:rPr>
        <w:t xml:space="preserve"> </w:t>
      </w:r>
      <w:r w:rsidRPr="00FE213F">
        <w:rPr>
          <w:rFonts w:ascii="Arial Narrow" w:hAnsi="Arial Narrow"/>
          <w:b/>
        </w:rPr>
        <w:t xml:space="preserve">las </w:t>
      </w:r>
      <w:proofErr w:type="spellStart"/>
      <w:r w:rsidRPr="00FE213F">
        <w:rPr>
          <w:rFonts w:ascii="Arial Narrow" w:hAnsi="Arial Narrow"/>
          <w:b/>
        </w:rPr>
        <w:t>praxias</w:t>
      </w:r>
      <w:proofErr w:type="spellEnd"/>
      <w:r w:rsidRPr="00FE213F">
        <w:rPr>
          <w:rFonts w:ascii="Arial Narrow" w:hAnsi="Arial Narrow"/>
          <w:b/>
        </w:rPr>
        <w:t xml:space="preserve"> </w:t>
      </w:r>
      <w:proofErr w:type="spellStart"/>
      <w:r w:rsidRPr="00FE213F">
        <w:rPr>
          <w:rFonts w:ascii="Arial Narrow" w:hAnsi="Arial Narrow"/>
          <w:b/>
        </w:rPr>
        <w:t>bucofonatorias</w:t>
      </w:r>
      <w:proofErr w:type="spellEnd"/>
      <w:r w:rsidRPr="00FE213F">
        <w:rPr>
          <w:rFonts w:ascii="Arial Narrow" w:hAnsi="Arial Narrow"/>
          <w:b/>
        </w:rPr>
        <w:t xml:space="preserve"> esperables para su edad?</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Tiene dificultades en la </w:t>
      </w:r>
      <w:proofErr w:type="spellStart"/>
      <w:r>
        <w:rPr>
          <w:rFonts w:ascii="Arial Narrow" w:hAnsi="Arial Narrow"/>
        </w:rPr>
        <w:t>praxias</w:t>
      </w:r>
      <w:proofErr w:type="spellEnd"/>
      <w:r>
        <w:rPr>
          <w:rFonts w:ascii="Arial Narrow" w:hAnsi="Arial Narrow"/>
        </w:rPr>
        <w:t xml:space="preserve"> labiales.</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Tiene problemas en las </w:t>
      </w:r>
      <w:proofErr w:type="spellStart"/>
      <w:r>
        <w:rPr>
          <w:rFonts w:ascii="Arial Narrow" w:hAnsi="Arial Narrow"/>
        </w:rPr>
        <w:t>praxias</w:t>
      </w:r>
      <w:proofErr w:type="spellEnd"/>
      <w:r>
        <w:rPr>
          <w:rFonts w:ascii="Arial Narrow" w:hAnsi="Arial Narrow"/>
        </w:rPr>
        <w:t xml:space="preserve"> linguales.</w:t>
      </w:r>
    </w:p>
    <w:p w:rsidR="000B318C" w:rsidRPr="00FE213F"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Tiene problemas en las </w:t>
      </w:r>
      <w:proofErr w:type="spellStart"/>
      <w:r>
        <w:rPr>
          <w:rFonts w:ascii="Arial Narrow" w:hAnsi="Arial Narrow"/>
        </w:rPr>
        <w:t>praxias</w:t>
      </w:r>
      <w:proofErr w:type="spellEnd"/>
      <w:r>
        <w:rPr>
          <w:rFonts w:ascii="Arial Narrow" w:hAnsi="Arial Narrow"/>
        </w:rPr>
        <w:t xml:space="preserve"> mandibulares.</w:t>
      </w:r>
    </w:p>
    <w:p w:rsidR="000B318C" w:rsidRPr="00FE213F"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¿Qué fonemas no pronuncia correctamente?</w:t>
      </w:r>
    </w:p>
    <w:p w:rsidR="000B318C" w:rsidRPr="00FE213F"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Fonemas que no pronuncia bien: __________________________</w:t>
      </w:r>
      <w:r w:rsidR="00A518E1">
        <w:rPr>
          <w:rFonts w:ascii="Arial Narrow" w:hAnsi="Arial Narrow"/>
        </w:rPr>
        <w:t>__________________________</w:t>
      </w:r>
    </w:p>
    <w:p w:rsidR="000B318C" w:rsidRPr="008F5F74" w:rsidRDefault="000B318C" w:rsidP="000B318C">
      <w:pPr>
        <w:pStyle w:val="Prrafodelista"/>
        <w:numPr>
          <w:ilvl w:val="0"/>
          <w:numId w:val="16"/>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b/>
        </w:rPr>
      </w:pPr>
      <w:r w:rsidRPr="00FE213F">
        <w:rPr>
          <w:rFonts w:ascii="Arial Narrow" w:hAnsi="Arial Narrow"/>
          <w:b/>
        </w:rPr>
        <w:t xml:space="preserve">De los fonemas que no pronuncia, ¿cuáles puede repetir correctamente </w:t>
      </w:r>
      <w:r w:rsidR="005A4F9F" w:rsidRPr="008F5F74">
        <w:rPr>
          <w:rFonts w:ascii="Arial Narrow" w:hAnsi="Arial Narrow"/>
          <w:b/>
        </w:rPr>
        <w:t>utilizando la silaba directa aislada (reduplicación)</w:t>
      </w:r>
      <w:r w:rsidRPr="008F5F74">
        <w:rPr>
          <w:rFonts w:ascii="Arial Narrow" w:hAnsi="Arial Narrow"/>
          <w:b/>
        </w:rPr>
        <w:t>?</w:t>
      </w:r>
    </w:p>
    <w:p w:rsidR="000B318C" w:rsidRDefault="000B318C"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r>
        <w:rPr>
          <w:rFonts w:ascii="Arial Narrow" w:hAnsi="Arial Narrow"/>
        </w:rPr>
        <w:t xml:space="preserve">           - Fonemas que pronuncia bien con modelo externo: _____________</w:t>
      </w:r>
      <w:r w:rsidR="00A518E1">
        <w:rPr>
          <w:rFonts w:ascii="Arial Narrow" w:hAnsi="Arial Narrow"/>
        </w:rPr>
        <w:t>_________________________</w:t>
      </w:r>
    </w:p>
    <w:p w:rsidR="008F5F74" w:rsidRPr="00FE213F" w:rsidRDefault="008F5F74" w:rsidP="000B31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360"/>
        <w:jc w:val="both"/>
        <w:rPr>
          <w:rFonts w:ascii="Arial Narrow" w:hAnsi="Arial Narrow"/>
        </w:rPr>
      </w:pPr>
    </w:p>
    <w:p w:rsidR="00A518E1" w:rsidRPr="00FE213F" w:rsidRDefault="00A518E1" w:rsidP="000B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Narrow" w:hAnsi="Arial Narrow"/>
        </w:rPr>
      </w:pPr>
    </w:p>
    <w:p w:rsidR="000B318C" w:rsidRDefault="000B318C" w:rsidP="00A51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ab/>
        <w:t xml:space="preserve">La </w:t>
      </w:r>
      <w:r w:rsidR="00A518E1">
        <w:rPr>
          <w:rFonts w:ascii="Arial Narrow" w:hAnsi="Arial Narrow"/>
        </w:rPr>
        <w:t>toma de decisiones de la profesora</w:t>
      </w:r>
      <w:r>
        <w:rPr>
          <w:rFonts w:ascii="Arial Narrow" w:hAnsi="Arial Narrow"/>
        </w:rPr>
        <w:t xml:space="preserve"> se debe estructurar en función de las dificultades detectadas </w:t>
      </w:r>
      <w:r w:rsidR="00A518E1">
        <w:rPr>
          <w:rFonts w:ascii="Arial Narrow" w:hAnsi="Arial Narrow"/>
        </w:rPr>
        <w:t xml:space="preserve">en los alumnos </w:t>
      </w:r>
      <w:r>
        <w:rPr>
          <w:rFonts w:ascii="Arial Narrow" w:hAnsi="Arial Narrow"/>
        </w:rPr>
        <w:t>a t</w:t>
      </w:r>
      <w:r w:rsidR="00A518E1">
        <w:rPr>
          <w:rFonts w:ascii="Arial Narrow" w:hAnsi="Arial Narrow"/>
        </w:rPr>
        <w:t>ravés del cuestionario anterior. De este modo se debe contemplar las siguientes posibilidades:</w:t>
      </w:r>
    </w:p>
    <w:p w:rsidR="00A518E1" w:rsidRDefault="00A518E1" w:rsidP="00A51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sidRPr="00FE213F">
        <w:rPr>
          <w:rFonts w:ascii="Arial Narrow" w:hAnsi="Arial Narrow"/>
        </w:rPr>
        <w:t xml:space="preserve"> el alumno presenta otras dificultades </w:t>
      </w:r>
      <w:r>
        <w:rPr>
          <w:rFonts w:ascii="Arial Narrow" w:hAnsi="Arial Narrow"/>
        </w:rPr>
        <w:t xml:space="preserve">comprensivas o expresivas del lenguaje, </w:t>
      </w:r>
      <w:r w:rsidR="000B318C" w:rsidRPr="00FE213F">
        <w:rPr>
          <w:rFonts w:ascii="Arial Narrow" w:hAnsi="Arial Narrow"/>
        </w:rPr>
        <w:t xml:space="preserve">añadidas a </w:t>
      </w:r>
      <w:r>
        <w:rPr>
          <w:rFonts w:ascii="Arial Narrow" w:hAnsi="Arial Narrow"/>
        </w:rPr>
        <w:t>los errores de</w:t>
      </w:r>
      <w:r w:rsidR="000B318C" w:rsidRPr="00FE213F">
        <w:rPr>
          <w:rFonts w:ascii="Arial Narrow" w:hAnsi="Arial Narrow"/>
        </w:rPr>
        <w:t xml:space="preserve"> pronunciación</w:t>
      </w:r>
      <w:r w:rsidR="00C91EE4">
        <w:rPr>
          <w:rFonts w:ascii="Arial Narrow" w:hAnsi="Arial Narrow"/>
        </w:rPr>
        <w:t>. En este</w:t>
      </w:r>
      <w:r w:rsidR="000B318C">
        <w:rPr>
          <w:rFonts w:ascii="Arial Narrow" w:hAnsi="Arial Narrow"/>
        </w:rPr>
        <w:t xml:space="preserve"> caso podría tratarse de un retraso del lenguaje u otra alteración de la comunicación </w:t>
      </w:r>
      <w:r>
        <w:rPr>
          <w:rFonts w:ascii="Arial Narrow" w:hAnsi="Arial Narrow"/>
        </w:rPr>
        <w:t xml:space="preserve">de carácter más grave, </w:t>
      </w:r>
      <w:r w:rsidR="000B318C">
        <w:rPr>
          <w:rFonts w:ascii="Arial Narrow" w:hAnsi="Arial Narrow"/>
        </w:rPr>
        <w:t>que requiere la derivación al Orientador mediante Hoja de Derivación</w:t>
      </w:r>
      <w:r>
        <w:rPr>
          <w:rFonts w:ascii="Arial Narrow" w:hAnsi="Arial Narrow"/>
        </w:rPr>
        <w:t>, previo consentimiento de los padres</w:t>
      </w:r>
      <w:r w:rsidR="000B318C">
        <w:rPr>
          <w:rFonts w:ascii="Arial Narrow" w:hAnsi="Arial Narrow"/>
        </w:rPr>
        <w:t>. El momento de derivación dependerá del nivel educativo y la evolución que presente. Así, en 3 años se deberá esperar su evolución más tiempo que en 4 años, y mínimo tiempo en 5 años.</w:t>
      </w:r>
    </w:p>
    <w:p w:rsidR="00A518E1" w:rsidRPr="00FE213F" w:rsidRDefault="00A518E1" w:rsidP="00A518E1">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sidRPr="00FE213F">
        <w:rPr>
          <w:rFonts w:ascii="Arial Narrow" w:hAnsi="Arial Narrow"/>
        </w:rPr>
        <w:t xml:space="preserve"> el alumno no oye bien</w:t>
      </w:r>
      <w:r>
        <w:rPr>
          <w:rFonts w:ascii="Arial Narrow" w:hAnsi="Arial Narrow"/>
        </w:rPr>
        <w:t xml:space="preserve"> o se sospechan problemas de audición</w:t>
      </w:r>
      <w:r w:rsidR="000B318C" w:rsidRPr="00FE213F">
        <w:rPr>
          <w:rFonts w:ascii="Arial Narrow" w:hAnsi="Arial Narrow"/>
        </w:rPr>
        <w:t xml:space="preserve">. </w:t>
      </w:r>
      <w:r w:rsidR="000B318C">
        <w:rPr>
          <w:rFonts w:ascii="Arial Narrow" w:hAnsi="Arial Narrow"/>
        </w:rPr>
        <w:t>Se debe recomendar a la familia que acuda a la pediatra correspondiente.</w:t>
      </w:r>
      <w:r>
        <w:rPr>
          <w:rFonts w:ascii="Arial Narrow" w:hAnsi="Arial Narrow"/>
        </w:rPr>
        <w:t xml:space="preserve"> </w:t>
      </w:r>
    </w:p>
    <w:p w:rsidR="00A518E1" w:rsidRPr="00A518E1" w:rsidRDefault="00A518E1" w:rsidP="00A518E1">
      <w:pPr>
        <w:pStyle w:val="Prrafodelista"/>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sidRPr="00FE213F">
        <w:rPr>
          <w:rFonts w:ascii="Arial Narrow" w:hAnsi="Arial Narrow"/>
        </w:rPr>
        <w:t xml:space="preserve"> el alumno presenta indicios de sobreprotección o problema emocional.</w:t>
      </w:r>
      <w:r w:rsidR="000B318C">
        <w:rPr>
          <w:rFonts w:ascii="Arial Narrow" w:hAnsi="Arial Narrow"/>
        </w:rPr>
        <w:t xml:space="preserve"> En estos casos surge un lenguaje típico que coloquialmente se denomina “lenguaje infantilizado”. Este problema debe </w:t>
      </w:r>
      <w:r w:rsidR="00C91EE4" w:rsidRPr="008F5F74">
        <w:rPr>
          <w:rFonts w:ascii="Arial Narrow" w:hAnsi="Arial Narrow"/>
        </w:rPr>
        <w:t>abordarse</w:t>
      </w:r>
      <w:r w:rsidR="008F5F74">
        <w:rPr>
          <w:rFonts w:ascii="Arial Narrow" w:hAnsi="Arial Narrow"/>
          <w:color w:val="FF0000"/>
        </w:rPr>
        <w:t xml:space="preserve"> </w:t>
      </w:r>
      <w:r w:rsidR="000B318C">
        <w:rPr>
          <w:rFonts w:ascii="Arial Narrow" w:hAnsi="Arial Narrow"/>
        </w:rPr>
        <w:t>con información y orientaciones apropiadas a los padres del alumno.</w:t>
      </w:r>
      <w:r>
        <w:rPr>
          <w:rFonts w:ascii="Arial Narrow" w:hAnsi="Arial Narrow"/>
        </w:rPr>
        <w:t xml:space="preserve"> Si el problema emocional supera la capacidad de la familia para su recuperación, el caso se derivará al Orientador del Centro.</w:t>
      </w:r>
    </w:p>
    <w:p w:rsidR="00A518E1" w:rsidRPr="00A518E1" w:rsidRDefault="00A518E1" w:rsidP="00A518E1">
      <w:pPr>
        <w:pStyle w:val="Prrafodelista"/>
        <w:rPr>
          <w:rFonts w:ascii="Arial Narrow" w:hAnsi="Arial Narrow"/>
        </w:rPr>
      </w:pPr>
    </w:p>
    <w:p w:rsidR="000B318C" w:rsidRPr="008F5F74"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8F5F74">
        <w:rPr>
          <w:rFonts w:ascii="Arial Narrow" w:hAnsi="Arial Narrow"/>
        </w:rPr>
        <w:lastRenderedPageBreak/>
        <w:t xml:space="preserve">Cuando </w:t>
      </w:r>
      <w:r w:rsidR="00C91EE4" w:rsidRPr="008F5F74">
        <w:rPr>
          <w:rFonts w:ascii="Arial Narrow" w:hAnsi="Arial Narrow"/>
        </w:rPr>
        <w:t xml:space="preserve">exista sospecha de que </w:t>
      </w:r>
      <w:r w:rsidRPr="008F5F74">
        <w:rPr>
          <w:rFonts w:ascii="Arial Narrow" w:hAnsi="Arial Narrow"/>
        </w:rPr>
        <w:t>el alumno</w:t>
      </w:r>
      <w:r w:rsidR="000B318C" w:rsidRPr="008F5F74">
        <w:rPr>
          <w:rFonts w:ascii="Arial Narrow" w:hAnsi="Arial Narrow"/>
        </w:rPr>
        <w:t xml:space="preserve"> presenta alteraciones en los órganos </w:t>
      </w:r>
      <w:proofErr w:type="spellStart"/>
      <w:r w:rsidR="000B318C" w:rsidRPr="008F5F74">
        <w:rPr>
          <w:rFonts w:ascii="Arial Narrow" w:hAnsi="Arial Narrow"/>
        </w:rPr>
        <w:t>bucofonatorios</w:t>
      </w:r>
      <w:proofErr w:type="spellEnd"/>
      <w:r w:rsidRPr="008F5F74">
        <w:rPr>
          <w:rFonts w:ascii="Arial Narrow" w:hAnsi="Arial Narrow"/>
        </w:rPr>
        <w:t xml:space="preserve"> (</w:t>
      </w:r>
      <w:proofErr w:type="spellStart"/>
      <w:r w:rsidRPr="008F5F74">
        <w:rPr>
          <w:rFonts w:ascii="Arial Narrow" w:hAnsi="Arial Narrow"/>
        </w:rPr>
        <w:t>disglosia</w:t>
      </w:r>
      <w:proofErr w:type="spellEnd"/>
      <w:r w:rsidRPr="008F5F74">
        <w:rPr>
          <w:rFonts w:ascii="Arial Narrow" w:hAnsi="Arial Narrow"/>
        </w:rPr>
        <w:t>)</w:t>
      </w:r>
      <w:r w:rsidR="000B318C" w:rsidRPr="008F5F74">
        <w:rPr>
          <w:rFonts w:ascii="Arial Narrow" w:hAnsi="Arial Narrow"/>
        </w:rPr>
        <w:t>. Consultar con la familia para derivar al Orientador del Centro</w:t>
      </w:r>
      <w:r w:rsidR="00C91EE4" w:rsidRPr="008F5F74">
        <w:rPr>
          <w:rFonts w:ascii="Arial Narrow" w:hAnsi="Arial Narrow"/>
        </w:rPr>
        <w:t>, ya que es previsible que se requiera la derivación a los servicios sanitarios</w:t>
      </w:r>
      <w:r w:rsidR="000B318C" w:rsidRPr="008F5F74">
        <w:rPr>
          <w:rFonts w:ascii="Arial Narrow" w:hAnsi="Arial Narrow"/>
        </w:rPr>
        <w:t>.</w:t>
      </w:r>
    </w:p>
    <w:p w:rsidR="00A518E1" w:rsidRPr="00A518E1" w:rsidRDefault="00A518E1" w:rsidP="00A518E1">
      <w:pPr>
        <w:pStyle w:val="Prrafodelista"/>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sidRPr="00FE213F">
        <w:rPr>
          <w:rFonts w:ascii="Arial Narrow" w:hAnsi="Arial Narrow"/>
        </w:rPr>
        <w:t xml:space="preserve"> el alumno presenta indicios de modelos incorrectos de pronunciación, pobre estimulación del lenguaje o bilingüismo</w:t>
      </w:r>
      <w:r w:rsidR="000B318C">
        <w:rPr>
          <w:rFonts w:ascii="Arial Narrow" w:hAnsi="Arial Narrow"/>
        </w:rPr>
        <w:t xml:space="preserve"> mal integrado. Es necesario ver evolución durante un tiempo razonable </w:t>
      </w:r>
      <w:r>
        <w:rPr>
          <w:rFonts w:ascii="Arial Narrow" w:hAnsi="Arial Narrow"/>
        </w:rPr>
        <w:t>de escolarización y, en paralelo,</w:t>
      </w:r>
      <w:r w:rsidR="000B318C">
        <w:rPr>
          <w:rFonts w:ascii="Arial Narrow" w:hAnsi="Arial Narrow"/>
        </w:rPr>
        <w:t xml:space="preserve"> aplicar el programa de prevención. Si no hay una mejora visible, derivar al Orientador del Centro.</w:t>
      </w:r>
    </w:p>
    <w:p w:rsidR="00A518E1" w:rsidRPr="00A518E1" w:rsidRDefault="00A518E1" w:rsidP="00A518E1">
      <w:pPr>
        <w:pStyle w:val="Prrafodelista"/>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sidRPr="00FE213F">
        <w:rPr>
          <w:rFonts w:ascii="Arial Narrow" w:hAnsi="Arial Narrow"/>
        </w:rPr>
        <w:t xml:space="preserve"> el alumno pr</w:t>
      </w:r>
      <w:r w:rsidR="000B318C">
        <w:rPr>
          <w:rFonts w:ascii="Arial Narrow" w:hAnsi="Arial Narrow"/>
        </w:rPr>
        <w:t>esenta escasa habilidad motora</w:t>
      </w:r>
      <w:r>
        <w:rPr>
          <w:rFonts w:ascii="Arial Narrow" w:hAnsi="Arial Narrow"/>
        </w:rPr>
        <w:t xml:space="preserve"> general</w:t>
      </w:r>
      <w:r w:rsidR="000B318C">
        <w:rPr>
          <w:rFonts w:ascii="Arial Narrow" w:hAnsi="Arial Narrow"/>
        </w:rPr>
        <w:t xml:space="preserve">. Entonces mantiene un riesgo alto de manifestar una motricidad general inmadura con proyección sobre el lenguaje. Requiere aplicación de los ejercicios y actividades preventivas. </w:t>
      </w:r>
    </w:p>
    <w:p w:rsidR="00A518E1" w:rsidRPr="00A518E1" w:rsidRDefault="00A518E1" w:rsidP="00A518E1">
      <w:pPr>
        <w:pStyle w:val="Prrafodelista"/>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Pr>
          <w:rFonts w:ascii="Arial Narrow" w:hAnsi="Arial Narrow"/>
        </w:rPr>
        <w:t xml:space="preserve"> el alumno presenta </w:t>
      </w:r>
      <w:r w:rsidR="000B318C" w:rsidRPr="00FE213F">
        <w:rPr>
          <w:rFonts w:ascii="Arial Narrow" w:hAnsi="Arial Narrow"/>
        </w:rPr>
        <w:t xml:space="preserve">problemas de discriminación auditiva, dificultades en la respiración y el soplo o déficit en las </w:t>
      </w:r>
      <w:proofErr w:type="spellStart"/>
      <w:r w:rsidR="000B318C" w:rsidRPr="00FE213F">
        <w:rPr>
          <w:rFonts w:ascii="Arial Narrow" w:hAnsi="Arial Narrow"/>
        </w:rPr>
        <w:t>praxias</w:t>
      </w:r>
      <w:proofErr w:type="spellEnd"/>
      <w:r w:rsidR="000B318C" w:rsidRPr="00FE213F">
        <w:rPr>
          <w:rFonts w:ascii="Arial Narrow" w:hAnsi="Arial Narrow"/>
        </w:rPr>
        <w:t xml:space="preserve"> </w:t>
      </w:r>
      <w:proofErr w:type="spellStart"/>
      <w:r w:rsidR="000B318C" w:rsidRPr="00FE213F">
        <w:rPr>
          <w:rFonts w:ascii="Arial Narrow" w:hAnsi="Arial Narrow"/>
        </w:rPr>
        <w:t>bucofonatorias</w:t>
      </w:r>
      <w:proofErr w:type="spellEnd"/>
      <w:r w:rsidR="000B318C">
        <w:rPr>
          <w:rFonts w:ascii="Arial Narrow" w:hAnsi="Arial Narrow"/>
        </w:rPr>
        <w:t xml:space="preserve">. En estos casos se recomienda la aplicación de los ejercicios y actividades preventivas. </w:t>
      </w:r>
    </w:p>
    <w:p w:rsidR="00A518E1" w:rsidRPr="00A518E1" w:rsidRDefault="00A518E1" w:rsidP="00A518E1">
      <w:pPr>
        <w:pStyle w:val="Prrafodelista"/>
        <w:rPr>
          <w:rFonts w:ascii="Arial Narrow" w:hAnsi="Arial Narrow"/>
        </w:rPr>
      </w:pPr>
    </w:p>
    <w:p w:rsidR="000B318C"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Pr>
          <w:rFonts w:ascii="Arial Narrow" w:hAnsi="Arial Narrow"/>
        </w:rPr>
        <w:t xml:space="preserve"> el alumno pronuncia bien un fonema en lenguaje repetido pero no en el espontáneo. Debe entenderse que el niño está en proceso de generalización del fonema y, por tanto, tendremos que plantear al niño </w:t>
      </w:r>
      <w:r>
        <w:rPr>
          <w:rFonts w:ascii="Arial Narrow" w:hAnsi="Arial Narrow"/>
        </w:rPr>
        <w:t xml:space="preserve">la </w:t>
      </w:r>
      <w:r w:rsidR="000B318C">
        <w:rPr>
          <w:rFonts w:ascii="Arial Narrow" w:hAnsi="Arial Narrow"/>
        </w:rPr>
        <w:t xml:space="preserve">ejercitación del fonema a través de listados de palabras, </w:t>
      </w:r>
      <w:proofErr w:type="spellStart"/>
      <w:r w:rsidR="000B318C">
        <w:rPr>
          <w:rFonts w:ascii="Arial Narrow" w:hAnsi="Arial Narrow"/>
        </w:rPr>
        <w:t>elicitación</w:t>
      </w:r>
      <w:proofErr w:type="spellEnd"/>
      <w:r w:rsidR="000B318C">
        <w:rPr>
          <w:rFonts w:ascii="Arial Narrow" w:hAnsi="Arial Narrow"/>
        </w:rPr>
        <w:t xml:space="preserve"> a través de dibujos y la corrección incidental. La coordinación entre los distintos profesores y también con los padres, facilitará este proceso de generalización.</w:t>
      </w:r>
    </w:p>
    <w:p w:rsidR="00A518E1" w:rsidRPr="00A518E1" w:rsidRDefault="00A518E1" w:rsidP="00A518E1">
      <w:pPr>
        <w:pStyle w:val="Prrafodelista"/>
        <w:rPr>
          <w:rFonts w:ascii="Arial Narrow" w:hAnsi="Arial Narrow"/>
        </w:rPr>
      </w:pPr>
    </w:p>
    <w:p w:rsidR="000B318C" w:rsidRPr="008F5F74" w:rsidRDefault="00A518E1" w:rsidP="00A518E1">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Pr>
          <w:rFonts w:ascii="Arial Narrow" w:hAnsi="Arial Narrow"/>
        </w:rPr>
        <w:t>Cuando</w:t>
      </w:r>
      <w:r w:rsidR="000B318C">
        <w:rPr>
          <w:rFonts w:ascii="Arial Narrow" w:hAnsi="Arial Narrow"/>
        </w:rPr>
        <w:t xml:space="preserve"> el alumno no coloca </w:t>
      </w:r>
      <w:r>
        <w:rPr>
          <w:rFonts w:ascii="Arial Narrow" w:hAnsi="Arial Narrow"/>
        </w:rPr>
        <w:t xml:space="preserve">bien los órganos </w:t>
      </w:r>
      <w:proofErr w:type="spellStart"/>
      <w:r>
        <w:rPr>
          <w:rFonts w:ascii="Arial Narrow" w:hAnsi="Arial Narrow"/>
        </w:rPr>
        <w:t>bucofonatorios</w:t>
      </w:r>
      <w:proofErr w:type="spellEnd"/>
      <w:r>
        <w:rPr>
          <w:rFonts w:ascii="Arial Narrow" w:hAnsi="Arial Narrow"/>
        </w:rPr>
        <w:t>.</w:t>
      </w:r>
      <w:r w:rsidR="000B318C">
        <w:rPr>
          <w:rFonts w:ascii="Arial Narrow" w:hAnsi="Arial Narrow"/>
        </w:rPr>
        <w:t xml:space="preserve"> </w:t>
      </w:r>
      <w:r>
        <w:rPr>
          <w:rFonts w:ascii="Arial Narrow" w:hAnsi="Arial Narrow"/>
        </w:rPr>
        <w:t>A</w:t>
      </w:r>
      <w:r w:rsidR="000B318C">
        <w:rPr>
          <w:rFonts w:ascii="Arial Narrow" w:hAnsi="Arial Narrow"/>
        </w:rPr>
        <w:t xml:space="preserve"> través de tanteos y aproximaciones podemos orientar al niño para la correcta articulación del fonema. Esto debe realizarse de forma lúdica, sin presionar al niño y siempre que el alumno tenga la madurez suficiente</w:t>
      </w:r>
      <w:r>
        <w:rPr>
          <w:rFonts w:ascii="Arial Narrow" w:hAnsi="Arial Narrow"/>
        </w:rPr>
        <w:t xml:space="preserve">: </w:t>
      </w:r>
      <w:r w:rsidR="000B318C">
        <w:rPr>
          <w:rFonts w:ascii="Arial Narrow" w:hAnsi="Arial Narrow"/>
        </w:rPr>
        <w:t>conciencia de la ubicación y coordinació</w:t>
      </w:r>
      <w:r>
        <w:rPr>
          <w:rFonts w:ascii="Arial Narrow" w:hAnsi="Arial Narrow"/>
        </w:rPr>
        <w:t xml:space="preserve">n de los órganos </w:t>
      </w:r>
      <w:proofErr w:type="spellStart"/>
      <w:r>
        <w:rPr>
          <w:rFonts w:ascii="Arial Narrow" w:hAnsi="Arial Narrow"/>
        </w:rPr>
        <w:t>bucofonatorios</w:t>
      </w:r>
      <w:proofErr w:type="spellEnd"/>
      <w:r w:rsidR="000B318C">
        <w:rPr>
          <w:rFonts w:ascii="Arial Narrow" w:hAnsi="Arial Narrow"/>
        </w:rPr>
        <w:t>.</w:t>
      </w:r>
      <w:r w:rsidR="00C91EE4" w:rsidRPr="00C91EE4">
        <w:rPr>
          <w:rFonts w:ascii="Arial Narrow" w:hAnsi="Arial Narrow"/>
          <w:color w:val="FF0000"/>
        </w:rPr>
        <w:t xml:space="preserve"> </w:t>
      </w:r>
      <w:r w:rsidR="00C91EE4" w:rsidRPr="008F5F74">
        <w:rPr>
          <w:rFonts w:ascii="Arial Narrow" w:hAnsi="Arial Narrow"/>
        </w:rPr>
        <w:t>Este proceso requerirá, en la mayor parte de los casos, la intervención del especialista de Audición y Lenguaje.</w:t>
      </w:r>
    </w:p>
    <w:p w:rsidR="000B318C" w:rsidRDefault="000B318C"/>
    <w:p w:rsidR="00E74C53" w:rsidRDefault="00E74C53"/>
    <w:p w:rsidR="00E74C53" w:rsidRDefault="00E74C53" w:rsidP="00E74C53">
      <w:pPr>
        <w:tabs>
          <w:tab w:val="left" w:pos="0"/>
        </w:tabs>
        <w:jc w:val="both"/>
        <w:rPr>
          <w:rFonts w:ascii="Comic Sans MS" w:hAnsi="Comic Sans MS"/>
          <w:u w:val="single"/>
        </w:rPr>
      </w:pPr>
    </w:p>
    <w:p w:rsidR="00E74C53" w:rsidRDefault="00E74C53"/>
    <w:p w:rsidR="00A36490" w:rsidRDefault="00A36490"/>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F5F74" w:rsidRDefault="008F5F74"/>
    <w:p w:rsidR="00823FB4" w:rsidRDefault="00823FB4"/>
    <w:p w:rsidR="00823FB4" w:rsidRDefault="00823FB4"/>
    <w:p w:rsidR="00823FB4" w:rsidRDefault="00D01AD7">
      <w:r w:rsidRPr="00E94CFD">
        <w:rPr>
          <w:b/>
        </w:rPr>
        <w:lastRenderedPageBreak/>
        <w:t>ANEXO II</w:t>
      </w:r>
    </w:p>
    <w:p w:rsidR="00823FB4" w:rsidRDefault="00823FB4"/>
    <w:p w:rsidR="00823FB4" w:rsidRPr="003F2558" w:rsidRDefault="002D2FD2" w:rsidP="003F2558">
      <w:pPr>
        <w:shd w:val="clear" w:color="auto" w:fill="E5B8B7" w:themeFill="accent2" w:themeFillTint="66"/>
        <w:spacing w:line="240" w:lineRule="atLeast"/>
        <w:outlineLvl w:val="2"/>
        <w:rPr>
          <w:b/>
          <w:bCs/>
          <w:sz w:val="28"/>
          <w:szCs w:val="28"/>
          <w:lang w:eastAsia="es-ES"/>
        </w:rPr>
      </w:pPr>
      <w:hyperlink r:id="rId8" w:history="1">
        <w:r w:rsidR="00823FB4" w:rsidRPr="003F2558">
          <w:rPr>
            <w:b/>
            <w:bCs/>
            <w:sz w:val="28"/>
            <w:szCs w:val="28"/>
            <w:lang w:eastAsia="es-ES"/>
          </w:rPr>
          <w:t>PRAXIAS FONOARTICULATORIAS A TRAVÉS DE LOS CUENTOS</w:t>
        </w:r>
      </w:hyperlink>
      <w:r w:rsidR="00823FB4" w:rsidRPr="003F2558">
        <w:rPr>
          <w:b/>
          <w:bCs/>
          <w:sz w:val="28"/>
          <w:szCs w:val="28"/>
          <w:lang w:eastAsia="es-ES"/>
        </w:rPr>
        <w:t xml:space="preserve">. </w:t>
      </w:r>
    </w:p>
    <w:p w:rsidR="00F42D06" w:rsidRPr="00F42D06" w:rsidRDefault="00F42D06" w:rsidP="003F2558">
      <w:pPr>
        <w:pBdr>
          <w:bottom w:val="single" w:sz="4" w:space="1" w:color="auto"/>
        </w:pBdr>
        <w:shd w:val="clear" w:color="auto" w:fill="E5B8B7" w:themeFill="accent2" w:themeFillTint="66"/>
        <w:spacing w:line="240" w:lineRule="atLeast"/>
        <w:rPr>
          <w:b/>
          <w:bCs/>
          <w:color w:val="C00000"/>
          <w:sz w:val="28"/>
          <w:szCs w:val="28"/>
          <w:lang w:eastAsia="es-ES"/>
        </w:rPr>
      </w:pPr>
    </w:p>
    <w:p w:rsidR="00F42D06" w:rsidRDefault="00F42D06" w:rsidP="00F42D06">
      <w:pPr>
        <w:spacing w:line="240" w:lineRule="atLeast"/>
        <w:rPr>
          <w:b/>
          <w:bCs/>
          <w:color w:val="C00000"/>
          <w:sz w:val="28"/>
          <w:szCs w:val="28"/>
          <w:lang w:eastAsia="es-ES"/>
        </w:rPr>
      </w:pPr>
    </w:p>
    <w:p w:rsidR="00F42D06" w:rsidRPr="00F42D06" w:rsidRDefault="00823FB4" w:rsidP="00F42D06">
      <w:pPr>
        <w:spacing w:line="240" w:lineRule="atLeast"/>
        <w:jc w:val="both"/>
        <w:rPr>
          <w:b/>
          <w:bCs/>
          <w:color w:val="4F6228" w:themeColor="accent3" w:themeShade="80"/>
          <w:sz w:val="28"/>
          <w:szCs w:val="28"/>
          <w:lang w:eastAsia="es-ES"/>
        </w:rPr>
      </w:pPr>
      <w:r w:rsidRPr="00F42D06">
        <w:rPr>
          <w:b/>
          <w:bCs/>
          <w:color w:val="4F6228" w:themeColor="accent3" w:themeShade="80"/>
          <w:sz w:val="28"/>
          <w:szCs w:val="28"/>
          <w:lang w:eastAsia="es-ES"/>
        </w:rPr>
        <w:t>LOS CUENTOS DE LA SEÑORA LENGUA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Se trata de un grupo de cuentos en los que la protagonista es LA SEÑORA LENGUA, y en los que a través de situaciones y acontecimientos variados se desarrollan distintos movimientos linguales.</w:t>
      </w:r>
    </w:p>
    <w:p w:rsidR="00F42D06" w:rsidRDefault="00823FB4" w:rsidP="00F42D06">
      <w:pPr>
        <w:spacing w:line="240" w:lineRule="atLeast"/>
        <w:jc w:val="both"/>
        <w:rPr>
          <w:rFonts w:ascii="Arial Narrow" w:hAnsi="Arial Narrow"/>
          <w:b/>
          <w:bCs/>
          <w:color w:val="009900"/>
          <w:lang w:eastAsia="es-ES"/>
        </w:rPr>
      </w:pPr>
      <w:r w:rsidRPr="00823FB4">
        <w:rPr>
          <w:rFonts w:ascii="Arial Narrow" w:hAnsi="Arial Narrow"/>
          <w:lang w:eastAsia="es-ES"/>
        </w:rPr>
        <w:br/>
        <w:t>A travé</w:t>
      </w:r>
      <w:r w:rsidR="00F42D06">
        <w:rPr>
          <w:rFonts w:ascii="Arial Narrow" w:hAnsi="Arial Narrow"/>
          <w:lang w:eastAsia="es-ES"/>
        </w:rPr>
        <w:t xml:space="preserve">s de </w:t>
      </w:r>
      <w:proofErr w:type="gramStart"/>
      <w:r w:rsidR="00F42D06">
        <w:rPr>
          <w:rFonts w:ascii="Arial Narrow" w:hAnsi="Arial Narrow"/>
          <w:lang w:eastAsia="es-ES"/>
        </w:rPr>
        <w:t>éstos</w:t>
      </w:r>
      <w:proofErr w:type="gramEnd"/>
      <w:r w:rsidR="00F42D06">
        <w:rPr>
          <w:rFonts w:ascii="Arial Narrow" w:hAnsi="Arial Narrow"/>
          <w:lang w:eastAsia="es-ES"/>
        </w:rPr>
        <w:t xml:space="preserve"> cuentos y ejercicios</w:t>
      </w:r>
      <w:r w:rsidRPr="00823FB4">
        <w:rPr>
          <w:rFonts w:ascii="Arial Narrow" w:hAnsi="Arial Narrow"/>
          <w:lang w:eastAsia="es-ES"/>
        </w:rPr>
        <w:t>, los niños tonifican, agilizan y aumentan el control de sus lenguas divirtiéndose.</w:t>
      </w:r>
      <w:r w:rsidRPr="00823FB4">
        <w:rPr>
          <w:rFonts w:ascii="Arial Narrow" w:hAnsi="Arial Narrow"/>
          <w:lang w:eastAsia="es-ES"/>
        </w:rPr>
        <w:br/>
      </w:r>
      <w:r w:rsidRPr="00823FB4">
        <w:rPr>
          <w:rFonts w:ascii="Arial Narrow" w:hAnsi="Arial Narrow"/>
          <w:lang w:eastAsia="es-ES"/>
        </w:rPr>
        <w:br/>
      </w:r>
      <w:r w:rsidRPr="00823FB4">
        <w:rPr>
          <w:rFonts w:ascii="Arial Narrow" w:hAnsi="Arial Narrow"/>
          <w:lang w:eastAsia="es-ES"/>
        </w:rPr>
        <w:br/>
      </w:r>
      <w:r w:rsidRPr="00F42D06">
        <w:rPr>
          <w:rFonts w:ascii="Arial Narrow" w:hAnsi="Arial Narrow"/>
          <w:b/>
          <w:bCs/>
          <w:color w:val="009900"/>
          <w:u w:val="single"/>
          <w:lang w:eastAsia="es-ES"/>
        </w:rPr>
        <w:t>LA SEÑORA LENGUA SALE DE PASEO</w:t>
      </w:r>
      <w:r w:rsidRPr="00823FB4">
        <w:rPr>
          <w:rFonts w:ascii="Arial Narrow" w:hAnsi="Arial Narrow"/>
          <w:b/>
          <w:bCs/>
          <w:color w:val="009900"/>
          <w:lang w:eastAsia="es-ES"/>
        </w:rPr>
        <w:t xml:space="preserve">: </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 xml:space="preserve">La señora lengua vive dentro de la </w:t>
      </w:r>
      <w:r w:rsidR="00F42D06">
        <w:rPr>
          <w:rFonts w:ascii="Arial Narrow" w:hAnsi="Arial Narrow"/>
          <w:lang w:eastAsia="es-ES"/>
        </w:rPr>
        <w:t>boca con sus amigos los dientes</w:t>
      </w:r>
      <w:r w:rsidRPr="00823FB4">
        <w:rPr>
          <w:rFonts w:ascii="Arial Narrow" w:hAnsi="Arial Narrow"/>
          <w:lang w:eastAsia="es-ES"/>
        </w:rPr>
        <w:t>.</w:t>
      </w:r>
    </w:p>
    <w:p w:rsidR="00F42D06" w:rsidRDefault="00823FB4" w:rsidP="00F42D06">
      <w:pPr>
        <w:spacing w:line="240" w:lineRule="atLeast"/>
        <w:jc w:val="both"/>
        <w:rPr>
          <w:rFonts w:ascii="Arial Narrow" w:hAnsi="Arial Narrow"/>
          <w:lang w:eastAsia="es-ES"/>
        </w:rPr>
      </w:pPr>
      <w:r w:rsidRPr="00823FB4">
        <w:rPr>
          <w:rFonts w:ascii="Arial Narrow" w:hAnsi="Arial Narrow"/>
          <w:noProof/>
          <w:color w:val="0000FF"/>
          <w:lang w:eastAsia="es-ES"/>
        </w:rPr>
        <w:drawing>
          <wp:inline distT="0" distB="0" distL="0" distR="0">
            <wp:extent cx="1905000" cy="1209675"/>
            <wp:effectExtent l="19050" t="0" r="0" b="0"/>
            <wp:docPr id="1" name="BLOGGER_PHOTO_ID_5571167547032340690" descr="http://4.bp.blogspot.com/_IUdy8nRc4ZQ/TVDDXeEMCNI/AAAAAAAABE4/UF7Xiq3iUyY/s200/Imagen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1167547032340690" descr="http://4.bp.blogspot.com/_IUdy8nRc4ZQ/TVDDXeEMCNI/AAAAAAAABE4/UF7Xiq3iUyY/s200/Imagen4.png">
                      <a:hlinkClick r:id="rId9"/>
                    </pic:cNvPr>
                    <pic:cNvPicPr>
                      <a:picLocks noChangeAspect="1" noChangeArrowheads="1"/>
                    </pic:cNvPicPr>
                  </pic:nvPicPr>
                  <pic:blipFill>
                    <a:blip r:embed="rId10" cstate="print"/>
                    <a:srcRect/>
                    <a:stretch>
                      <a:fillRect/>
                    </a:stretch>
                  </pic:blipFill>
                  <pic:spPr bwMode="auto">
                    <a:xfrm>
                      <a:off x="0" y="0"/>
                      <a:ext cx="1905000" cy="1209675"/>
                    </a:xfrm>
                    <a:prstGeom prst="rect">
                      <a:avLst/>
                    </a:prstGeom>
                    <a:noFill/>
                    <a:ln w="9525">
                      <a:noFill/>
                      <a:miter lim="800000"/>
                      <a:headEnd/>
                      <a:tailEnd/>
                    </a:ln>
                  </pic:spPr>
                </pic:pic>
              </a:graphicData>
            </a:graphic>
          </wp:inline>
        </w:drawing>
      </w:r>
      <w:r w:rsidRPr="00823FB4">
        <w:rPr>
          <w:rFonts w:ascii="Arial Narrow" w:hAnsi="Arial Narrow"/>
          <w:lang w:eastAsia="es-ES"/>
        </w:rPr>
        <w:br/>
        <w:t xml:space="preserve">La señora lengua quiere salir hoy de paseo. Primero abre la puerta para observar el tiempo que hace fuera  </w:t>
      </w:r>
      <w:r w:rsidR="00F42D06">
        <w:rPr>
          <w:rFonts w:ascii="Arial Narrow" w:hAnsi="Arial Narrow"/>
          <w:lang w:eastAsia="es-ES"/>
        </w:rPr>
        <w:t>(sacar la lengua</w:t>
      </w:r>
      <w:r w:rsidRPr="00823FB4">
        <w:rPr>
          <w:rFonts w:ascii="Arial Narrow" w:hAnsi="Arial Narrow"/>
          <w:lang w:eastAsia="es-ES"/>
        </w:rPr>
        <w:t>).</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Mira hacia el cielo para ver si llueve (lengua fuera con la punta doblada hacia arriba).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Mira hacia el suelo para ver si hay charcos y tiene que volver a casa a ponerse las botas (</w:t>
      </w:r>
      <w:r w:rsidR="00F42D06">
        <w:rPr>
          <w:rFonts w:ascii="Arial Narrow" w:hAnsi="Arial Narrow"/>
          <w:lang w:eastAsia="es-ES"/>
        </w:rPr>
        <w:t>lengua apuntando hacia el suelo</w:t>
      </w:r>
      <w:r w:rsidRPr="00823FB4">
        <w:rPr>
          <w:rFonts w:ascii="Arial Narrow" w:hAnsi="Arial Narrow"/>
          <w:lang w:eastAsia="es-ES"/>
        </w:rPr>
        <w:t>).</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Como ha visto algunos, entra de nuevo en su casa (la lengu</w:t>
      </w:r>
      <w:r w:rsidR="00F42D06">
        <w:rPr>
          <w:rFonts w:ascii="Arial Narrow" w:hAnsi="Arial Narrow"/>
          <w:lang w:eastAsia="es-ES"/>
        </w:rPr>
        <w:t>a se retira y se cierra la boca</w:t>
      </w:r>
      <w:r w:rsidRPr="00823FB4">
        <w:rPr>
          <w:rFonts w:ascii="Arial Narrow" w:hAnsi="Arial Narrow"/>
          <w:lang w:eastAsia="es-ES"/>
        </w:rPr>
        <w:t>).</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Por fin sale a la calle, primero mira hacia un lado a fin de asegu</w:t>
      </w:r>
      <w:r w:rsidR="00F42D06">
        <w:rPr>
          <w:rFonts w:ascii="Arial Narrow" w:hAnsi="Arial Narrow"/>
          <w:lang w:eastAsia="es-ES"/>
        </w:rPr>
        <w:t>rarse de que no vienen coches (</w:t>
      </w:r>
      <w:r w:rsidRPr="00823FB4">
        <w:rPr>
          <w:rFonts w:ascii="Arial Narrow" w:hAnsi="Arial Narrow"/>
          <w:lang w:eastAsia="es-ES"/>
        </w:rPr>
        <w:t>la lengua apunta lo más posible a la derecha).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Mira después hacia e</w:t>
      </w:r>
      <w:r w:rsidR="00F42D06">
        <w:rPr>
          <w:rFonts w:ascii="Arial Narrow" w:hAnsi="Arial Narrow"/>
          <w:lang w:eastAsia="es-ES"/>
        </w:rPr>
        <w:t>l otro con la misma finalidad (</w:t>
      </w:r>
      <w:r w:rsidRPr="00823FB4">
        <w:rPr>
          <w:rFonts w:ascii="Arial Narrow" w:hAnsi="Arial Narrow"/>
          <w:lang w:eastAsia="es-ES"/>
        </w:rPr>
        <w:t>la lengua apunta lo más posible a la izquierda).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A continuación cruza la calle vigilando sin parar a izquierda y derecha para c</w:t>
      </w:r>
      <w:r w:rsidR="00F42D06">
        <w:rPr>
          <w:rFonts w:ascii="Arial Narrow" w:hAnsi="Arial Narrow"/>
          <w:lang w:eastAsia="es-ES"/>
        </w:rPr>
        <w:t>omprobar que no corre peligro (</w:t>
      </w:r>
      <w:r w:rsidRPr="00823FB4">
        <w:rPr>
          <w:rFonts w:ascii="Arial Narrow" w:hAnsi="Arial Narrow"/>
          <w:lang w:eastAsia="es-ES"/>
        </w:rPr>
        <w:t>la lengua se desplaza de izquierda a derecha y viceversa varias veces).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Después del paseo, ya ca</w:t>
      </w:r>
      <w:r w:rsidR="00F42D06">
        <w:rPr>
          <w:rFonts w:ascii="Arial Narrow" w:hAnsi="Arial Narrow"/>
          <w:lang w:eastAsia="es-ES"/>
        </w:rPr>
        <w:t>nsada, vuelve a casa a dormir (</w:t>
      </w:r>
      <w:r w:rsidRPr="00823FB4">
        <w:rPr>
          <w:rFonts w:ascii="Arial Narrow" w:hAnsi="Arial Narrow"/>
          <w:lang w:eastAsia="es-ES"/>
        </w:rPr>
        <w:t>la lengua se mete en la boca y reposa bien apoyada tras los incisivos inferiores).</w:t>
      </w:r>
    </w:p>
    <w:p w:rsidR="00F42D06" w:rsidRDefault="00F42D06" w:rsidP="00F42D06">
      <w:pPr>
        <w:spacing w:line="240" w:lineRule="atLeast"/>
        <w:jc w:val="both"/>
        <w:rPr>
          <w:rFonts w:ascii="Arial Narrow" w:hAnsi="Arial Narrow"/>
          <w:lang w:eastAsia="es-ES"/>
        </w:rPr>
      </w:pPr>
    </w:p>
    <w:p w:rsidR="00F42D06" w:rsidRDefault="00F42D06" w:rsidP="00F42D06">
      <w:pPr>
        <w:spacing w:line="240" w:lineRule="atLeast"/>
        <w:jc w:val="both"/>
        <w:rPr>
          <w:rFonts w:ascii="Arial Narrow" w:hAnsi="Arial Narrow"/>
          <w:lang w:eastAsia="es-ES"/>
        </w:rPr>
      </w:pPr>
    </w:p>
    <w:p w:rsidR="00F42D06" w:rsidRPr="00F42D06" w:rsidRDefault="00823FB4" w:rsidP="00F42D06">
      <w:pPr>
        <w:spacing w:line="240" w:lineRule="atLeast"/>
        <w:jc w:val="both"/>
        <w:rPr>
          <w:rFonts w:ascii="Arial Narrow" w:hAnsi="Arial Narrow"/>
          <w:b/>
          <w:bCs/>
          <w:color w:val="009900"/>
          <w:u w:val="single"/>
          <w:lang w:eastAsia="es-ES"/>
        </w:rPr>
      </w:pPr>
      <w:r w:rsidRPr="00823FB4">
        <w:rPr>
          <w:rFonts w:ascii="Arial Narrow" w:hAnsi="Arial Narrow"/>
          <w:lang w:eastAsia="es-ES"/>
        </w:rPr>
        <w:br/>
      </w:r>
      <w:r w:rsidRPr="00F42D06">
        <w:rPr>
          <w:rFonts w:ascii="Arial Narrow" w:hAnsi="Arial Narrow"/>
          <w:b/>
          <w:bCs/>
          <w:color w:val="009900"/>
          <w:u w:val="single"/>
          <w:lang w:eastAsia="es-ES"/>
        </w:rPr>
        <w:t>LA SEÑORA LENGUA VA AL PARQUE:</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 Qué día tan bueno hace hoy</w:t>
      </w:r>
      <w:proofErr w:type="gramStart"/>
      <w:r w:rsidRPr="00823FB4">
        <w:rPr>
          <w:rFonts w:ascii="Arial Narrow" w:hAnsi="Arial Narrow"/>
          <w:lang w:eastAsia="es-ES"/>
        </w:rPr>
        <w:t>! .</w:t>
      </w:r>
      <w:proofErr w:type="gramEnd"/>
      <w:r w:rsidRPr="00823FB4">
        <w:rPr>
          <w:rFonts w:ascii="Arial Narrow" w:hAnsi="Arial Narrow"/>
          <w:lang w:eastAsia="es-ES"/>
        </w:rPr>
        <w:t xml:space="preserve"> La señora lengua ha decidido ir al parque a saltar a la cuerda.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lastRenderedPageBreak/>
        <w:br/>
      </w:r>
      <w:r w:rsidRPr="00823FB4">
        <w:rPr>
          <w:rFonts w:ascii="Arial Narrow" w:hAnsi="Arial Narrow"/>
          <w:noProof/>
          <w:color w:val="0000FF"/>
          <w:lang w:eastAsia="es-ES"/>
        </w:rPr>
        <w:drawing>
          <wp:inline distT="0" distB="0" distL="0" distR="0">
            <wp:extent cx="1905000" cy="1219200"/>
            <wp:effectExtent l="19050" t="0" r="0" b="0"/>
            <wp:docPr id="2" name="BLOGGER_PHOTO_ID_5571167889007253298" descr="http://3.bp.blogspot.com/_IUdy8nRc4ZQ/TVDDrYBXFzI/AAAAAAAABFA/baPmAOqVN_w/s200/Imagen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1167889007253298" descr="http://3.bp.blogspot.com/_IUdy8nRc4ZQ/TVDDrYBXFzI/AAAAAAAABFA/baPmAOqVN_w/s200/Imagen5.png">
                      <a:hlinkClick r:id="rId11"/>
                    </pic:cNvPr>
                    <pic:cNvPicPr>
                      <a:picLocks noChangeAspect="1" noChangeArrowheads="1"/>
                    </pic:cNvPicPr>
                  </pic:nvPicPr>
                  <pic:blipFill>
                    <a:blip r:embed="rId12"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823FB4">
        <w:rPr>
          <w:rFonts w:ascii="Arial Narrow" w:hAnsi="Arial Narrow"/>
          <w:lang w:eastAsia="es-ES"/>
        </w:rPr>
        <w:br/>
        <w:t>Allí se encuentra co</w:t>
      </w:r>
      <w:r w:rsidR="00F42D06">
        <w:rPr>
          <w:rFonts w:ascii="Arial Narrow" w:hAnsi="Arial Narrow"/>
          <w:lang w:eastAsia="es-ES"/>
        </w:rPr>
        <w:t>n sus amigos a los que saluda (</w:t>
      </w:r>
      <w:r w:rsidRPr="00823FB4">
        <w:rPr>
          <w:rFonts w:ascii="Arial Narrow" w:hAnsi="Arial Narrow"/>
          <w:lang w:eastAsia="es-ES"/>
        </w:rPr>
        <w:t>la lengua sale de la boca y sube y baja la punta).</w:t>
      </w:r>
      <w:r w:rsidRPr="00823FB4">
        <w:rPr>
          <w:rFonts w:ascii="Arial Narrow" w:hAnsi="Arial Narrow"/>
          <w:lang w:eastAsia="es-ES"/>
        </w:rPr>
        <w:br/>
      </w:r>
      <w:r w:rsidRPr="00823FB4">
        <w:rPr>
          <w:rFonts w:ascii="Arial Narrow" w:hAnsi="Arial Narrow"/>
          <w:lang w:eastAsia="es-ES"/>
        </w:rPr>
        <w:br/>
        <w:t>Después</w:t>
      </w:r>
      <w:r w:rsidR="00F42D06">
        <w:rPr>
          <w:rFonts w:ascii="Arial Narrow" w:hAnsi="Arial Narrow"/>
          <w:lang w:eastAsia="es-ES"/>
        </w:rPr>
        <w:t xml:space="preserve"> se pone a saltar a la cuerda (</w:t>
      </w:r>
      <w:r w:rsidRPr="00823FB4">
        <w:rPr>
          <w:rFonts w:ascii="Arial Narrow" w:hAnsi="Arial Narrow"/>
          <w:lang w:eastAsia="es-ES"/>
        </w:rPr>
        <w:t>sale y entra de la boca con movimientos rítmicos sin que estén separados los labios).</w:t>
      </w:r>
    </w:p>
    <w:p w:rsidR="00F42D06" w:rsidRPr="00F42D06" w:rsidRDefault="00823FB4" w:rsidP="00F42D06">
      <w:pPr>
        <w:spacing w:line="240" w:lineRule="atLeast"/>
        <w:jc w:val="both"/>
        <w:rPr>
          <w:rFonts w:ascii="Arial Narrow" w:hAnsi="Arial Narrow"/>
          <w:b/>
          <w:bCs/>
          <w:color w:val="009900"/>
          <w:u w:val="single"/>
          <w:lang w:eastAsia="es-ES"/>
        </w:rPr>
      </w:pPr>
      <w:r w:rsidRPr="00823FB4">
        <w:rPr>
          <w:rFonts w:ascii="Arial Narrow" w:hAnsi="Arial Narrow"/>
          <w:lang w:eastAsia="es-ES"/>
        </w:rPr>
        <w:br/>
      </w:r>
      <w:r w:rsidRPr="00823FB4">
        <w:rPr>
          <w:rFonts w:ascii="Arial Narrow" w:hAnsi="Arial Narrow"/>
          <w:lang w:eastAsia="es-ES"/>
        </w:rPr>
        <w:br/>
      </w:r>
      <w:r w:rsidRPr="00F42D06">
        <w:rPr>
          <w:rFonts w:ascii="Arial Narrow" w:hAnsi="Arial Narrow"/>
          <w:b/>
          <w:bCs/>
          <w:color w:val="009900"/>
          <w:u w:val="single"/>
          <w:lang w:eastAsia="es-ES"/>
        </w:rPr>
        <w:t>LA SEÑORA LENGUA NO SALE PORQUE HACE FRÍO:</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Hoy hace mucho frío hoy la señora lengua se asoma un poquito pa</w:t>
      </w:r>
      <w:r w:rsidR="00F42D06">
        <w:rPr>
          <w:rFonts w:ascii="Arial Narrow" w:hAnsi="Arial Narrow"/>
          <w:lang w:eastAsia="es-ES"/>
        </w:rPr>
        <w:t>ra averiguar qué tiempo hace. (</w:t>
      </w:r>
      <w:proofErr w:type="gramStart"/>
      <w:r w:rsidRPr="00823FB4">
        <w:rPr>
          <w:rFonts w:ascii="Arial Narrow" w:hAnsi="Arial Narrow"/>
          <w:lang w:eastAsia="es-ES"/>
        </w:rPr>
        <w:t>se</w:t>
      </w:r>
      <w:proofErr w:type="gramEnd"/>
      <w:r w:rsidRPr="00823FB4">
        <w:rPr>
          <w:rFonts w:ascii="Arial Narrow" w:hAnsi="Arial Narrow"/>
          <w:lang w:eastAsia="es-ES"/>
        </w:rPr>
        <w:t xml:space="preserve"> saca un poco la punta de la lengua entre los labios) .</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Como la temperatura es muy baja cierra la puerta rápidamente.</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Después vuelve a</w:t>
      </w:r>
      <w:r w:rsidR="00F42D06">
        <w:rPr>
          <w:rFonts w:ascii="Arial Narrow" w:hAnsi="Arial Narrow"/>
          <w:lang w:eastAsia="es-ES"/>
        </w:rPr>
        <w:t xml:space="preserve"> asomarse y se pone a temblar (</w:t>
      </w:r>
      <w:r w:rsidRPr="00823FB4">
        <w:rPr>
          <w:rFonts w:ascii="Arial Narrow" w:hAnsi="Arial Narrow"/>
          <w:lang w:eastAsia="es-ES"/>
        </w:rPr>
        <w:t>se saca la punta de la lengua y se hace una vibración conjunta de lengua y labios</w:t>
      </w:r>
      <w:r w:rsidR="00F42D06">
        <w:rPr>
          <w:rFonts w:ascii="Arial Narrow" w:hAnsi="Arial Narrow"/>
          <w:lang w:eastAsia="es-ES"/>
        </w:rPr>
        <w:t>)</w:t>
      </w:r>
      <w:r w:rsidRPr="00823FB4">
        <w:rPr>
          <w:rFonts w:ascii="Arial Narrow" w:hAnsi="Arial Narrow"/>
          <w:lang w:eastAsia="es-ES"/>
        </w:rPr>
        <w:t>.</w:t>
      </w:r>
    </w:p>
    <w:p w:rsidR="00823FB4" w:rsidRPr="00823FB4" w:rsidRDefault="00823FB4" w:rsidP="00F42D06">
      <w:pPr>
        <w:spacing w:line="240" w:lineRule="atLeast"/>
        <w:jc w:val="both"/>
        <w:rPr>
          <w:rFonts w:ascii="Arial Narrow" w:hAnsi="Arial Narrow"/>
          <w:lang w:eastAsia="es-ES"/>
        </w:rPr>
      </w:pPr>
    </w:p>
    <w:p w:rsidR="00F42D06" w:rsidRDefault="00823FB4" w:rsidP="00F42D06">
      <w:pPr>
        <w:spacing w:line="240" w:lineRule="atLeast"/>
        <w:jc w:val="both"/>
        <w:rPr>
          <w:rFonts w:ascii="Arial Narrow" w:hAnsi="Arial Narrow"/>
          <w:b/>
          <w:bCs/>
          <w:color w:val="009900"/>
          <w:u w:val="single"/>
          <w:lang w:eastAsia="es-ES"/>
        </w:rPr>
      </w:pPr>
      <w:r w:rsidRPr="00823FB4">
        <w:rPr>
          <w:rFonts w:ascii="Arial Narrow" w:hAnsi="Arial Narrow"/>
          <w:lang w:eastAsia="es-ES"/>
        </w:rPr>
        <w:br/>
      </w:r>
      <w:r w:rsidRPr="00F42D06">
        <w:rPr>
          <w:rFonts w:ascii="Arial Narrow" w:hAnsi="Arial Narrow"/>
          <w:b/>
          <w:bCs/>
          <w:color w:val="009900"/>
          <w:u w:val="single"/>
          <w:lang w:eastAsia="es-ES"/>
        </w:rPr>
        <w:t>LA SEÑORA LENGUA VA AL CIRCO:</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La señora lengua va al circo y aprende a hacer malabarismos.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Uno de ellos consiste en permanecer en posición re</w:t>
      </w:r>
      <w:r w:rsidR="00F42D06">
        <w:rPr>
          <w:rFonts w:ascii="Arial Narrow" w:hAnsi="Arial Narrow"/>
          <w:lang w:eastAsia="es-ES"/>
        </w:rPr>
        <w:t>cta sin moverse unos segundos (</w:t>
      </w:r>
      <w:r w:rsidRPr="00823FB4">
        <w:rPr>
          <w:rFonts w:ascii="Arial Narrow" w:hAnsi="Arial Narrow"/>
          <w:lang w:eastAsia="es-ES"/>
        </w:rPr>
        <w:t>la lengua sale lentamente, se estira lo más posible, se mantiene unos momentos quieta, sin vacilar, y regresa a la boca despacio, sin tocar los dientes).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¡Bravo, es una artista, lo ha conseguido!</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¡Y ahora más difícil todavía!, La señora</w:t>
      </w:r>
      <w:r w:rsidR="00F42D06">
        <w:rPr>
          <w:rFonts w:ascii="Arial Narrow" w:hAnsi="Arial Narrow"/>
          <w:lang w:eastAsia="es-ES"/>
        </w:rPr>
        <w:t xml:space="preserve"> lengua quiere tocar la nariz (</w:t>
      </w:r>
      <w:r w:rsidRPr="00823FB4">
        <w:rPr>
          <w:rFonts w:ascii="Arial Narrow" w:hAnsi="Arial Narrow"/>
          <w:lang w:eastAsia="es-ES"/>
        </w:rPr>
        <w:t>sale, levanta la punta hacia arriba para intentar tocar la nariz).</w:t>
      </w:r>
    </w:p>
    <w:p w:rsidR="00F42D06" w:rsidRDefault="00823FB4" w:rsidP="00F42D06">
      <w:pPr>
        <w:spacing w:line="240" w:lineRule="atLeast"/>
        <w:jc w:val="both"/>
        <w:rPr>
          <w:rFonts w:ascii="Arial Narrow" w:hAnsi="Arial Narrow"/>
          <w:lang w:eastAsia="es-ES"/>
        </w:rPr>
      </w:pPr>
      <w:r w:rsidRPr="00823FB4">
        <w:rPr>
          <w:rFonts w:ascii="Arial Narrow" w:hAnsi="Arial Narrow"/>
          <w:noProof/>
          <w:color w:val="0000FF"/>
          <w:lang w:eastAsia="es-ES"/>
        </w:rPr>
        <w:drawing>
          <wp:inline distT="0" distB="0" distL="0" distR="0">
            <wp:extent cx="1905000" cy="1209675"/>
            <wp:effectExtent l="19050" t="0" r="0" b="0"/>
            <wp:docPr id="3" name="BLOGGER_PHOTO_ID_5571168708945502946" descr="http://2.bp.blogspot.com/_IUdy8nRc4ZQ/TVDEbGh34uI/AAAAAAAABFI/us8BTk4XrqY/s200/Imagen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1168708945502946" descr="http://2.bp.blogspot.com/_IUdy8nRc4ZQ/TVDEbGh34uI/AAAAAAAABFI/us8BTk4XrqY/s200/Imagen4.png">
                      <a:hlinkClick r:id="rId13"/>
                    </pic:cNvPr>
                    <pic:cNvPicPr>
                      <a:picLocks noChangeAspect="1" noChangeArrowheads="1"/>
                    </pic:cNvPicPr>
                  </pic:nvPicPr>
                  <pic:blipFill>
                    <a:blip r:embed="rId10" cstate="print"/>
                    <a:srcRect/>
                    <a:stretch>
                      <a:fillRect/>
                    </a:stretch>
                  </pic:blipFill>
                  <pic:spPr bwMode="auto">
                    <a:xfrm>
                      <a:off x="0" y="0"/>
                      <a:ext cx="1905000" cy="1209675"/>
                    </a:xfrm>
                    <a:prstGeom prst="rect">
                      <a:avLst/>
                    </a:prstGeom>
                    <a:noFill/>
                    <a:ln w="9525">
                      <a:noFill/>
                      <a:miter lim="800000"/>
                      <a:headEnd/>
                      <a:tailEnd/>
                    </a:ln>
                  </pic:spPr>
                </pic:pic>
              </a:graphicData>
            </a:graphic>
          </wp:inline>
        </w:drawing>
      </w:r>
      <w:r w:rsidRPr="00823FB4">
        <w:rPr>
          <w:rFonts w:ascii="Arial Narrow" w:hAnsi="Arial Narrow"/>
          <w:lang w:eastAsia="es-ES"/>
        </w:rPr>
        <w:br/>
        <w:t>¡Otra proeza!, A</w:t>
      </w:r>
      <w:r w:rsidR="00F42D06">
        <w:rPr>
          <w:rFonts w:ascii="Arial Narrow" w:hAnsi="Arial Narrow"/>
          <w:lang w:eastAsia="es-ES"/>
        </w:rPr>
        <w:t>hora quiere tocar la barbilla (</w:t>
      </w:r>
      <w:r w:rsidRPr="00823FB4">
        <w:rPr>
          <w:rFonts w:ascii="Arial Narrow" w:hAnsi="Arial Narrow"/>
          <w:lang w:eastAsia="es-ES"/>
        </w:rPr>
        <w:t>se dobla y estira, quiere tocar la barbilla).</w:t>
      </w:r>
    </w:p>
    <w:p w:rsidR="00F42D06" w:rsidRDefault="00F42D06" w:rsidP="00F42D06">
      <w:pPr>
        <w:spacing w:line="240" w:lineRule="atLeast"/>
        <w:jc w:val="both"/>
        <w:rPr>
          <w:rFonts w:ascii="Arial Narrow" w:hAnsi="Arial Narrow"/>
          <w:lang w:eastAsia="es-ES"/>
        </w:rPr>
      </w:pPr>
      <w:r>
        <w:rPr>
          <w:rFonts w:ascii="Arial Narrow" w:hAnsi="Arial Narrow"/>
          <w:lang w:eastAsia="es-ES"/>
        </w:rPr>
        <w:br/>
        <w:t>¡</w:t>
      </w:r>
      <w:r w:rsidR="00823FB4" w:rsidRPr="00823FB4">
        <w:rPr>
          <w:rFonts w:ascii="Arial Narrow" w:hAnsi="Arial Narrow"/>
          <w:lang w:eastAsia="es-ES"/>
        </w:rPr>
        <w:t>Lo ha conseguido!, Se merece un aplauso.</w:t>
      </w:r>
    </w:p>
    <w:p w:rsidR="00F42D06" w:rsidRDefault="00F42D06" w:rsidP="00F42D06">
      <w:pPr>
        <w:spacing w:line="240" w:lineRule="atLeast"/>
        <w:jc w:val="both"/>
        <w:rPr>
          <w:rFonts w:ascii="Arial Narrow" w:hAnsi="Arial Narrow"/>
          <w:lang w:eastAsia="es-ES"/>
        </w:rPr>
      </w:pPr>
    </w:p>
    <w:p w:rsidR="00F42D06" w:rsidRDefault="00F42D06" w:rsidP="00F42D06">
      <w:pPr>
        <w:spacing w:line="240" w:lineRule="atLeast"/>
        <w:jc w:val="both"/>
        <w:rPr>
          <w:rFonts w:ascii="Arial Narrow" w:hAnsi="Arial Narrow"/>
          <w:lang w:eastAsia="es-ES"/>
        </w:rPr>
      </w:pPr>
    </w:p>
    <w:p w:rsidR="00F42D06" w:rsidRDefault="00F42D06" w:rsidP="00F42D06">
      <w:pPr>
        <w:spacing w:line="240" w:lineRule="atLeast"/>
        <w:jc w:val="both"/>
        <w:rPr>
          <w:rFonts w:ascii="Arial Narrow" w:hAnsi="Arial Narrow"/>
          <w:lang w:eastAsia="es-ES"/>
        </w:rPr>
      </w:pPr>
    </w:p>
    <w:p w:rsidR="00F42D06" w:rsidRPr="00F42D06" w:rsidRDefault="00823FB4" w:rsidP="00F42D06">
      <w:pPr>
        <w:spacing w:line="240" w:lineRule="atLeast"/>
        <w:jc w:val="both"/>
        <w:rPr>
          <w:rFonts w:ascii="Arial Narrow" w:hAnsi="Arial Narrow"/>
          <w:u w:val="single"/>
          <w:lang w:eastAsia="es-ES"/>
        </w:rPr>
      </w:pPr>
      <w:r w:rsidRPr="00823FB4">
        <w:rPr>
          <w:rFonts w:ascii="Arial Narrow" w:hAnsi="Arial Narrow"/>
          <w:lang w:eastAsia="es-ES"/>
        </w:rPr>
        <w:lastRenderedPageBreak/>
        <w:br/>
      </w:r>
      <w:r w:rsidRPr="00823FB4">
        <w:rPr>
          <w:rFonts w:ascii="Arial Narrow" w:hAnsi="Arial Narrow"/>
          <w:lang w:eastAsia="es-ES"/>
        </w:rPr>
        <w:br/>
      </w:r>
      <w:r w:rsidRPr="00F42D06">
        <w:rPr>
          <w:rFonts w:ascii="Arial Narrow" w:hAnsi="Arial Narrow"/>
          <w:b/>
          <w:bCs/>
          <w:color w:val="009900"/>
          <w:u w:val="single"/>
          <w:lang w:eastAsia="es-ES"/>
        </w:rPr>
        <w:t>LA SEÑORA LENGUA SALUDA A SUS VECINOS, LOS DIENTES</w:t>
      </w:r>
      <w:r w:rsidRPr="00F42D06">
        <w:rPr>
          <w:rFonts w:ascii="Arial Narrow" w:hAnsi="Arial Narrow"/>
          <w:u w:val="single"/>
          <w:lang w:eastAsia="es-ES"/>
        </w:rPr>
        <w:t>:</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Los dientes son bu</w:t>
      </w:r>
      <w:r w:rsidR="00F42D06">
        <w:rPr>
          <w:rFonts w:ascii="Arial Narrow" w:hAnsi="Arial Narrow"/>
          <w:lang w:eastAsia="es-ES"/>
        </w:rPr>
        <w:t>enos amigos de la señora lengua</w:t>
      </w:r>
      <w:r w:rsidRPr="00823FB4">
        <w:rPr>
          <w:rFonts w:ascii="Arial Narrow" w:hAnsi="Arial Narrow"/>
          <w:lang w:eastAsia="es-ES"/>
        </w:rPr>
        <w:t>, por eso ella, de vez en cuando, visita personalmente a cada uno de ellos.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r>
      <w:r w:rsidRPr="00823FB4">
        <w:rPr>
          <w:rFonts w:ascii="Arial Narrow" w:hAnsi="Arial Narrow"/>
          <w:noProof/>
          <w:color w:val="0000FF"/>
          <w:lang w:eastAsia="es-ES"/>
        </w:rPr>
        <w:drawing>
          <wp:inline distT="0" distB="0" distL="0" distR="0">
            <wp:extent cx="1905000" cy="1209675"/>
            <wp:effectExtent l="19050" t="0" r="0" b="0"/>
            <wp:docPr id="4" name="BLOGGER_PHOTO_ID_5571169117055777250" descr="http://2.bp.blogspot.com/_IUdy8nRc4ZQ/TVDEy228eeI/AAAAAAAABFQ/B7Y94KeVN84/s200/Imagen6.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1169117055777250" descr="http://2.bp.blogspot.com/_IUdy8nRc4ZQ/TVDEy228eeI/AAAAAAAABFQ/B7Y94KeVN84/s200/Imagen6.png">
                      <a:hlinkClick r:id="rId14"/>
                    </pic:cNvPr>
                    <pic:cNvPicPr>
                      <a:picLocks noChangeAspect="1" noChangeArrowheads="1"/>
                    </pic:cNvPicPr>
                  </pic:nvPicPr>
                  <pic:blipFill>
                    <a:blip r:embed="rId15" cstate="print"/>
                    <a:srcRect/>
                    <a:stretch>
                      <a:fillRect/>
                    </a:stretch>
                  </pic:blipFill>
                  <pic:spPr bwMode="auto">
                    <a:xfrm>
                      <a:off x="0" y="0"/>
                      <a:ext cx="1905000" cy="1209675"/>
                    </a:xfrm>
                    <a:prstGeom prst="rect">
                      <a:avLst/>
                    </a:prstGeom>
                    <a:noFill/>
                    <a:ln w="9525">
                      <a:noFill/>
                      <a:miter lim="800000"/>
                      <a:headEnd/>
                      <a:tailEnd/>
                    </a:ln>
                  </pic:spPr>
                </pic:pic>
              </a:graphicData>
            </a:graphic>
          </wp:inline>
        </w:drawing>
      </w:r>
      <w:r w:rsidRPr="00823FB4">
        <w:rPr>
          <w:rFonts w:ascii="Arial Narrow" w:hAnsi="Arial Narrow"/>
          <w:lang w:eastAsia="es-ES"/>
        </w:rPr>
        <w:br/>
        <w:t>Primero va a saludar a los del piso de arriba</w:t>
      </w:r>
      <w:r w:rsidR="00F42D06">
        <w:rPr>
          <w:rFonts w:ascii="Arial Narrow" w:hAnsi="Arial Narrow"/>
          <w:lang w:eastAsia="es-ES"/>
        </w:rPr>
        <w:t xml:space="preserve"> (</w:t>
      </w:r>
      <w:r w:rsidRPr="00823FB4">
        <w:rPr>
          <w:rFonts w:ascii="Arial Narrow" w:hAnsi="Arial Narrow"/>
          <w:lang w:eastAsia="es-ES"/>
        </w:rPr>
        <w:t>con la punta de la lengua va tocando uno a uno los dientes de arriba).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Al día siguiente v</w:t>
      </w:r>
      <w:r w:rsidR="00F42D06">
        <w:rPr>
          <w:rFonts w:ascii="Arial Narrow" w:hAnsi="Arial Narrow"/>
          <w:lang w:eastAsia="es-ES"/>
        </w:rPr>
        <w:t>isita a los del piso de abajo (</w:t>
      </w:r>
      <w:r w:rsidRPr="00823FB4">
        <w:rPr>
          <w:rFonts w:ascii="Arial Narrow" w:hAnsi="Arial Narrow"/>
          <w:lang w:eastAsia="es-ES"/>
        </w:rPr>
        <w:t>repiten la acción sobre los dientes de abajo).</w:t>
      </w:r>
    </w:p>
    <w:p w:rsidR="00823FB4" w:rsidRPr="00823FB4" w:rsidRDefault="00823FB4" w:rsidP="00F42D06">
      <w:pPr>
        <w:spacing w:line="240" w:lineRule="atLeast"/>
        <w:jc w:val="both"/>
        <w:rPr>
          <w:rFonts w:ascii="Arial Narrow" w:hAnsi="Arial Narrow"/>
          <w:lang w:eastAsia="es-ES"/>
        </w:rPr>
      </w:pPr>
      <w:r w:rsidRPr="00823FB4">
        <w:rPr>
          <w:rFonts w:ascii="Arial Narrow" w:hAnsi="Arial Narrow"/>
          <w:lang w:eastAsia="es-ES"/>
        </w:rPr>
        <w:br/>
      </w:r>
    </w:p>
    <w:p w:rsidR="00F42D06" w:rsidRPr="00F42D06" w:rsidRDefault="00823FB4" w:rsidP="00F42D06">
      <w:pPr>
        <w:spacing w:line="240" w:lineRule="atLeast"/>
        <w:jc w:val="both"/>
        <w:rPr>
          <w:rFonts w:ascii="Arial Narrow" w:hAnsi="Arial Narrow"/>
          <w:b/>
          <w:bCs/>
          <w:color w:val="009900"/>
          <w:u w:val="single"/>
          <w:lang w:eastAsia="es-ES"/>
        </w:rPr>
      </w:pPr>
      <w:r w:rsidRPr="00823FB4">
        <w:rPr>
          <w:rFonts w:ascii="Arial Narrow" w:hAnsi="Arial Narrow"/>
          <w:lang w:eastAsia="es-ES"/>
        </w:rPr>
        <w:br/>
      </w:r>
      <w:r w:rsidRPr="00F42D06">
        <w:rPr>
          <w:rFonts w:ascii="Arial Narrow" w:hAnsi="Arial Narrow"/>
          <w:b/>
          <w:bCs/>
          <w:color w:val="009900"/>
          <w:u w:val="single"/>
          <w:lang w:eastAsia="es-ES"/>
        </w:rPr>
        <w:t>LA SEÑORA LENGUA VA AL GIMNASIO:</w:t>
      </w:r>
    </w:p>
    <w:p w:rsidR="00F42D06" w:rsidRDefault="00823FB4" w:rsidP="00F42D06">
      <w:pPr>
        <w:spacing w:line="240" w:lineRule="atLeast"/>
        <w:jc w:val="both"/>
        <w:rPr>
          <w:rFonts w:ascii="Arial Narrow" w:hAnsi="Arial Narrow"/>
          <w:lang w:eastAsia="es-ES"/>
        </w:rPr>
      </w:pPr>
      <w:r w:rsidRPr="00823FB4">
        <w:rPr>
          <w:rFonts w:ascii="Arial Narrow" w:hAnsi="Arial Narrow"/>
          <w:b/>
          <w:bCs/>
          <w:color w:val="009900"/>
          <w:lang w:eastAsia="es-ES"/>
        </w:rPr>
        <w:br/>
      </w:r>
      <w:r w:rsidRPr="00823FB4">
        <w:rPr>
          <w:rFonts w:ascii="Arial Narrow" w:hAnsi="Arial Narrow"/>
          <w:lang w:eastAsia="es-ES"/>
        </w:rPr>
        <w:t>La señora lengua se ha apuntado al gimnasio para ponerse en forma.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Lo</w:t>
      </w:r>
      <w:r w:rsidR="00F42D06">
        <w:rPr>
          <w:rFonts w:ascii="Arial Narrow" w:hAnsi="Arial Narrow"/>
          <w:lang w:eastAsia="es-ES"/>
        </w:rPr>
        <w:t xml:space="preserve"> primero que hace es doblarse (</w:t>
      </w:r>
      <w:r w:rsidRPr="00823FB4">
        <w:rPr>
          <w:rFonts w:ascii="Arial Narrow" w:hAnsi="Arial Narrow"/>
          <w:lang w:eastAsia="es-ES"/>
        </w:rPr>
        <w:t>con ayuda de los dientes se pliega la lengua hacia arriba y hacia dentro de la boca. Guarda esta postura unos segundos. Después sale disparada hacia fuera).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r>
      <w:r w:rsidRPr="00823FB4">
        <w:rPr>
          <w:rFonts w:ascii="Arial Narrow" w:hAnsi="Arial Narrow"/>
          <w:noProof/>
          <w:color w:val="0000FF"/>
          <w:lang w:eastAsia="es-ES"/>
        </w:rPr>
        <w:drawing>
          <wp:inline distT="0" distB="0" distL="0" distR="0">
            <wp:extent cx="1905000" cy="1905000"/>
            <wp:effectExtent l="19050" t="0" r="0" b="0"/>
            <wp:docPr id="5" name="BLOGGER_PHOTO_ID_5571170441116482866" descr="http://1.bp.blogspot.com/_IUdy8nRc4ZQ/TVDF_7XnfTI/AAAAAAAABFg/fYAeHJWwpjU/s200/Imagen1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1170441116482866" descr="http://1.bp.blogspot.com/_IUdy8nRc4ZQ/TVDF_7XnfTI/AAAAAAAABFg/fYAeHJWwpjU/s200/Imagen1a.png">
                      <a:hlinkClick r:id="rId16"/>
                    </pic:cNvPr>
                    <pic:cNvPicPr>
                      <a:picLocks noChangeAspect="1" noChangeArrowheads="1"/>
                    </pic:cNvPicPr>
                  </pic:nvPicPr>
                  <pic:blipFill>
                    <a:blip r:embed="rId1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F42D06">
        <w:rPr>
          <w:rFonts w:ascii="Arial Narrow" w:hAnsi="Arial Narrow"/>
          <w:lang w:eastAsia="es-ES"/>
        </w:rPr>
        <w:br/>
        <w:t>También se dobla hacia abajo (</w:t>
      </w:r>
      <w:r w:rsidRPr="00823FB4">
        <w:rPr>
          <w:rFonts w:ascii="Arial Narrow" w:hAnsi="Arial Narrow"/>
          <w:lang w:eastAsia="es-ES"/>
        </w:rPr>
        <w:t>se coloca la punta de la lengua hacia abajo detrás de los dientes de abajo, doblada y aguantada con los dientes de arriba).</w:t>
      </w:r>
    </w:p>
    <w:p w:rsidR="00F42D06" w:rsidRDefault="00F42D06" w:rsidP="00F42D06">
      <w:pPr>
        <w:spacing w:line="240" w:lineRule="atLeast"/>
        <w:jc w:val="both"/>
        <w:rPr>
          <w:rFonts w:ascii="Arial Narrow" w:hAnsi="Arial Narrow"/>
          <w:lang w:eastAsia="es-ES"/>
        </w:rPr>
      </w:pPr>
      <w:r>
        <w:rPr>
          <w:rFonts w:ascii="Arial Narrow" w:hAnsi="Arial Narrow"/>
          <w:lang w:eastAsia="es-ES"/>
        </w:rPr>
        <w:br/>
        <w:t>Finalmente la señora lengua prá</w:t>
      </w:r>
      <w:r w:rsidR="00823FB4" w:rsidRPr="00823FB4">
        <w:rPr>
          <w:rFonts w:ascii="Arial Narrow" w:hAnsi="Arial Narrow"/>
          <w:lang w:eastAsia="es-ES"/>
        </w:rPr>
        <w:t>c</w:t>
      </w:r>
      <w:r>
        <w:rPr>
          <w:rFonts w:ascii="Arial Narrow" w:hAnsi="Arial Narrow"/>
          <w:lang w:eastAsia="es-ES"/>
        </w:rPr>
        <w:t>tica el ejercicio más difícil (</w:t>
      </w:r>
      <w:r w:rsidR="00823FB4" w:rsidRPr="00823FB4">
        <w:rPr>
          <w:rFonts w:ascii="Arial Narrow" w:hAnsi="Arial Narrow"/>
          <w:lang w:eastAsia="es-ES"/>
        </w:rPr>
        <w:t>se dobla por la mitad en sentido longitu</w:t>
      </w:r>
      <w:r>
        <w:rPr>
          <w:rFonts w:ascii="Arial Narrow" w:hAnsi="Arial Narrow"/>
          <w:lang w:eastAsia="es-ES"/>
        </w:rPr>
        <w:t>dinal haciendo un pequeño canal</w:t>
      </w:r>
      <w:r w:rsidR="00823FB4" w:rsidRPr="00823FB4">
        <w:rPr>
          <w:rFonts w:ascii="Arial Narrow" w:hAnsi="Arial Narrow"/>
          <w:lang w:eastAsia="es-ES"/>
        </w:rPr>
        <w:t>).</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r>
    </w:p>
    <w:p w:rsidR="00F42D06" w:rsidRDefault="00F42D06" w:rsidP="00F42D06">
      <w:pPr>
        <w:spacing w:line="240" w:lineRule="atLeast"/>
        <w:jc w:val="both"/>
        <w:rPr>
          <w:rFonts w:ascii="Arial Narrow" w:hAnsi="Arial Narrow"/>
          <w:lang w:eastAsia="es-ES"/>
        </w:rPr>
      </w:pPr>
    </w:p>
    <w:p w:rsidR="00F42D06" w:rsidRDefault="00F42D06" w:rsidP="00F42D06">
      <w:pPr>
        <w:spacing w:line="240" w:lineRule="atLeast"/>
        <w:jc w:val="both"/>
        <w:rPr>
          <w:rFonts w:ascii="Arial Narrow" w:hAnsi="Arial Narrow"/>
          <w:lang w:eastAsia="es-ES"/>
        </w:rPr>
      </w:pPr>
    </w:p>
    <w:p w:rsidR="00F42D06" w:rsidRDefault="00F42D06" w:rsidP="00F42D06">
      <w:pPr>
        <w:spacing w:line="240" w:lineRule="atLeast"/>
        <w:jc w:val="both"/>
        <w:rPr>
          <w:rFonts w:ascii="Arial Narrow" w:hAnsi="Arial Narrow"/>
          <w:lang w:eastAsia="es-ES"/>
        </w:rPr>
      </w:pPr>
    </w:p>
    <w:p w:rsidR="00F42D06" w:rsidRPr="00F42D06" w:rsidRDefault="00823FB4" w:rsidP="00F42D06">
      <w:pPr>
        <w:spacing w:line="240" w:lineRule="atLeast"/>
        <w:jc w:val="both"/>
        <w:rPr>
          <w:rFonts w:ascii="Arial Narrow" w:hAnsi="Arial Narrow"/>
          <w:b/>
          <w:bCs/>
          <w:color w:val="009900"/>
          <w:u w:val="single"/>
          <w:lang w:eastAsia="es-ES"/>
        </w:rPr>
      </w:pPr>
      <w:r w:rsidRPr="00823FB4">
        <w:rPr>
          <w:rFonts w:ascii="Arial Narrow" w:hAnsi="Arial Narrow"/>
          <w:lang w:eastAsia="es-ES"/>
        </w:rPr>
        <w:lastRenderedPageBreak/>
        <w:br/>
      </w:r>
      <w:r w:rsidRPr="00823FB4">
        <w:rPr>
          <w:rFonts w:ascii="Arial Narrow" w:hAnsi="Arial Narrow"/>
          <w:lang w:eastAsia="es-ES"/>
        </w:rPr>
        <w:br/>
      </w:r>
      <w:r w:rsidRPr="00F42D06">
        <w:rPr>
          <w:rFonts w:ascii="Arial Narrow" w:hAnsi="Arial Narrow"/>
          <w:b/>
          <w:bCs/>
          <w:color w:val="009900"/>
          <w:u w:val="single"/>
          <w:lang w:eastAsia="es-ES"/>
        </w:rPr>
        <w:t>LA SEÑORA LENGUA LIMPIA LA CASA:</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t>La señora lengua es muy limpia. Vamos a ver como limpia su casa.</w:t>
      </w:r>
    </w:p>
    <w:p w:rsidR="00F42D06" w:rsidRDefault="00823FB4" w:rsidP="00F42D06">
      <w:pPr>
        <w:spacing w:line="240" w:lineRule="atLeast"/>
        <w:jc w:val="both"/>
        <w:rPr>
          <w:rFonts w:ascii="Arial Narrow" w:hAnsi="Arial Narrow"/>
          <w:lang w:eastAsia="es-ES"/>
        </w:rPr>
      </w:pPr>
      <w:r w:rsidRPr="00823FB4">
        <w:rPr>
          <w:rFonts w:ascii="Arial Narrow" w:hAnsi="Arial Narrow"/>
          <w:noProof/>
          <w:color w:val="0000FF"/>
          <w:lang w:eastAsia="es-ES"/>
        </w:rPr>
        <w:drawing>
          <wp:inline distT="0" distB="0" distL="0" distR="0">
            <wp:extent cx="1905000" cy="1209675"/>
            <wp:effectExtent l="19050" t="0" r="0" b="0"/>
            <wp:docPr id="6" name="BLOGGER_PHOTO_ID_5571169875065438642" descr="http://4.bp.blogspot.com/_IUdy8nRc4ZQ/TVDFe-qiAbI/AAAAAAAABFY/6_9x7xYQWX4/s200/Imagen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1169875065438642" descr="http://4.bp.blogspot.com/_IUdy8nRc4ZQ/TVDFe-qiAbI/AAAAAAAABFY/6_9x7xYQWX4/s200/Imagen1.png">
                      <a:hlinkClick r:id="rId18"/>
                    </pic:cNvPr>
                    <pic:cNvPicPr>
                      <a:picLocks noChangeAspect="1" noChangeArrowheads="1"/>
                    </pic:cNvPicPr>
                  </pic:nvPicPr>
                  <pic:blipFill>
                    <a:blip r:embed="rId19" cstate="print"/>
                    <a:srcRect/>
                    <a:stretch>
                      <a:fillRect/>
                    </a:stretch>
                  </pic:blipFill>
                  <pic:spPr bwMode="auto">
                    <a:xfrm>
                      <a:off x="0" y="0"/>
                      <a:ext cx="1905000" cy="1209675"/>
                    </a:xfrm>
                    <a:prstGeom prst="rect">
                      <a:avLst/>
                    </a:prstGeom>
                    <a:noFill/>
                    <a:ln w="9525">
                      <a:noFill/>
                      <a:miter lim="800000"/>
                      <a:headEnd/>
                      <a:tailEnd/>
                    </a:ln>
                  </pic:spPr>
                </pic:pic>
              </a:graphicData>
            </a:graphic>
          </wp:inline>
        </w:drawing>
      </w:r>
      <w:r w:rsidRPr="00823FB4">
        <w:rPr>
          <w:rFonts w:ascii="Arial Narrow" w:hAnsi="Arial Narrow"/>
          <w:lang w:eastAsia="es-ES"/>
        </w:rPr>
        <w:br/>
      </w:r>
      <w:r w:rsidRPr="00823FB4">
        <w:rPr>
          <w:rFonts w:ascii="Arial Narrow" w:hAnsi="Arial Narrow"/>
          <w:lang w:eastAsia="es-ES"/>
        </w:rPr>
        <w:br/>
        <w:t>A)</w:t>
      </w:r>
      <w:r w:rsidR="00F42D06">
        <w:rPr>
          <w:rFonts w:ascii="Arial Narrow" w:hAnsi="Arial Narrow"/>
          <w:lang w:eastAsia="es-ES"/>
        </w:rPr>
        <w:t xml:space="preserve"> Limpia las telarañas del techo</w:t>
      </w:r>
      <w:r w:rsidRPr="00823FB4">
        <w:rPr>
          <w:rFonts w:ascii="Arial Narrow" w:hAnsi="Arial Narrow"/>
          <w:lang w:eastAsia="es-ES"/>
        </w:rPr>
        <w:t>: Pasa la lengua por el paladar con movimientos de delante hacia atrás, transversales y de rotación.</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B) Limpia las telarañas del porche: Pasa la lengua por todo el espacio que queda entre los labios y los dientes de arriba y de abajo y en todas las direcciones.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C</w:t>
      </w:r>
      <w:r w:rsidR="007A612C">
        <w:rPr>
          <w:rFonts w:ascii="Arial Narrow" w:hAnsi="Arial Narrow"/>
          <w:lang w:eastAsia="es-ES"/>
        </w:rPr>
        <w:t>) Quita el polvo de las paredes</w:t>
      </w:r>
      <w:r w:rsidRPr="00823FB4">
        <w:rPr>
          <w:rFonts w:ascii="Arial Narrow" w:hAnsi="Arial Narrow"/>
          <w:lang w:eastAsia="es-ES"/>
        </w:rPr>
        <w:t>: toca el interior de las mejillas.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D)</w:t>
      </w:r>
      <w:r w:rsidR="00F42D06">
        <w:rPr>
          <w:rFonts w:ascii="Arial Narrow" w:hAnsi="Arial Narrow"/>
          <w:lang w:eastAsia="es-ES"/>
        </w:rPr>
        <w:t xml:space="preserve"> </w:t>
      </w:r>
      <w:r w:rsidR="007A612C">
        <w:rPr>
          <w:rFonts w:ascii="Arial Narrow" w:hAnsi="Arial Narrow"/>
          <w:lang w:eastAsia="es-ES"/>
        </w:rPr>
        <w:t>Barre el suelo de la casa</w:t>
      </w:r>
      <w:r w:rsidRPr="00823FB4">
        <w:rPr>
          <w:rFonts w:ascii="Arial Narrow" w:hAnsi="Arial Narrow"/>
          <w:lang w:eastAsia="es-ES"/>
        </w:rPr>
        <w:t>: Pasea la punta de la lengua por el suelo de la boca en todas direcciones.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r>
      <w:proofErr w:type="gramStart"/>
      <w:r w:rsidRPr="00823FB4">
        <w:rPr>
          <w:rFonts w:ascii="Arial Narrow" w:hAnsi="Arial Narrow"/>
          <w:lang w:eastAsia="es-ES"/>
        </w:rPr>
        <w:t>E</w:t>
      </w:r>
      <w:r w:rsidR="00F42D06">
        <w:rPr>
          <w:rFonts w:ascii="Arial Narrow" w:hAnsi="Arial Narrow"/>
          <w:lang w:eastAsia="es-ES"/>
        </w:rPr>
        <w:t xml:space="preserve"> </w:t>
      </w:r>
      <w:r w:rsidR="007A612C">
        <w:rPr>
          <w:rFonts w:ascii="Arial Narrow" w:hAnsi="Arial Narrow"/>
          <w:lang w:eastAsia="es-ES"/>
        </w:rPr>
        <w:t>)</w:t>
      </w:r>
      <w:proofErr w:type="gramEnd"/>
      <w:r w:rsidR="007A612C">
        <w:rPr>
          <w:rFonts w:ascii="Arial Narrow" w:hAnsi="Arial Narrow"/>
          <w:lang w:eastAsia="es-ES"/>
        </w:rPr>
        <w:t>Limpia las fachada</w:t>
      </w:r>
      <w:r w:rsidRPr="00823FB4">
        <w:rPr>
          <w:rFonts w:ascii="Arial Narrow" w:hAnsi="Arial Narrow"/>
          <w:lang w:eastAsia="es-ES"/>
        </w:rPr>
        <w:t>: Roza con la punta de la lengua el labio superior, exteriormente y en las dos direcciones.</w:t>
      </w:r>
    </w:p>
    <w:p w:rsidR="00F42D06" w:rsidRDefault="00823FB4" w:rsidP="00F42D06">
      <w:pPr>
        <w:spacing w:line="240" w:lineRule="atLeast"/>
        <w:jc w:val="both"/>
        <w:rPr>
          <w:rFonts w:ascii="Arial Narrow" w:hAnsi="Arial Narrow"/>
          <w:lang w:eastAsia="es-ES"/>
        </w:rPr>
      </w:pPr>
      <w:r w:rsidRPr="00823FB4">
        <w:rPr>
          <w:rFonts w:ascii="Arial Narrow" w:hAnsi="Arial Narrow"/>
          <w:lang w:eastAsia="es-ES"/>
        </w:rPr>
        <w:br/>
        <w:t>F)</w:t>
      </w:r>
      <w:r w:rsidR="00F42D06">
        <w:rPr>
          <w:rFonts w:ascii="Arial Narrow" w:hAnsi="Arial Narrow"/>
          <w:lang w:eastAsia="es-ES"/>
        </w:rPr>
        <w:t xml:space="preserve"> </w:t>
      </w:r>
      <w:r w:rsidR="007A612C">
        <w:rPr>
          <w:rFonts w:ascii="Arial Narrow" w:hAnsi="Arial Narrow"/>
          <w:lang w:eastAsia="es-ES"/>
        </w:rPr>
        <w:t>Limpia la acera</w:t>
      </w:r>
      <w:r w:rsidRPr="00823FB4">
        <w:rPr>
          <w:rFonts w:ascii="Arial Narrow" w:hAnsi="Arial Narrow"/>
          <w:lang w:eastAsia="es-ES"/>
        </w:rPr>
        <w:t>: Lo mismo que el anterior pero por el labio inferior.</w:t>
      </w:r>
    </w:p>
    <w:p w:rsidR="007A612C" w:rsidRDefault="00823FB4" w:rsidP="00F42D06">
      <w:pPr>
        <w:spacing w:line="240" w:lineRule="atLeast"/>
        <w:jc w:val="both"/>
        <w:rPr>
          <w:rFonts w:ascii="Arial Narrow" w:hAnsi="Arial Narrow"/>
          <w:lang w:eastAsia="es-ES"/>
        </w:rPr>
      </w:pPr>
      <w:r w:rsidRPr="00823FB4">
        <w:rPr>
          <w:rFonts w:ascii="Arial Narrow" w:hAnsi="Arial Narrow"/>
          <w:lang w:eastAsia="es-ES"/>
        </w:rPr>
        <w:br/>
        <w:t>G)</w:t>
      </w:r>
      <w:r w:rsidR="007A612C">
        <w:rPr>
          <w:rFonts w:ascii="Arial Narrow" w:hAnsi="Arial Narrow"/>
          <w:lang w:eastAsia="es-ES"/>
        </w:rPr>
        <w:t xml:space="preserve"> </w:t>
      </w:r>
      <w:r w:rsidRPr="00823FB4">
        <w:rPr>
          <w:rFonts w:ascii="Arial Narrow" w:hAnsi="Arial Narrow"/>
          <w:lang w:eastAsia="es-ES"/>
        </w:rPr>
        <w:t>S</w:t>
      </w:r>
      <w:r w:rsidR="007A612C">
        <w:rPr>
          <w:rFonts w:ascii="Arial Narrow" w:hAnsi="Arial Narrow"/>
          <w:lang w:eastAsia="es-ES"/>
        </w:rPr>
        <w:t>acude la alfombra</w:t>
      </w:r>
      <w:r w:rsidRPr="00823FB4">
        <w:rPr>
          <w:rFonts w:ascii="Arial Narrow" w:hAnsi="Arial Narrow"/>
          <w:lang w:eastAsia="es-ES"/>
        </w:rPr>
        <w:t>: Saca la lengua y la mueven enérgicamente hacia arriba y hacia abajo.</w:t>
      </w:r>
    </w:p>
    <w:p w:rsidR="007A612C" w:rsidRDefault="00823FB4" w:rsidP="00F42D06">
      <w:pPr>
        <w:spacing w:line="240" w:lineRule="atLeast"/>
        <w:jc w:val="both"/>
        <w:rPr>
          <w:rFonts w:ascii="Arial Narrow" w:hAnsi="Arial Narrow"/>
          <w:lang w:eastAsia="es-ES"/>
        </w:rPr>
      </w:pPr>
      <w:r w:rsidRPr="00823FB4">
        <w:rPr>
          <w:rFonts w:ascii="Arial Narrow" w:hAnsi="Arial Narrow"/>
          <w:lang w:eastAsia="es-ES"/>
        </w:rPr>
        <w:br/>
        <w:t>La lengua ha limpiado mucho</w:t>
      </w:r>
      <w:r w:rsidR="007A612C">
        <w:rPr>
          <w:rFonts w:ascii="Arial Narrow" w:hAnsi="Arial Narrow"/>
          <w:lang w:eastAsia="es-ES"/>
        </w:rPr>
        <w:t>. Y ahora ¿Quién limpia a ella</w:t>
      </w:r>
      <w:r w:rsidRPr="00823FB4">
        <w:rPr>
          <w:rFonts w:ascii="Arial Narrow" w:hAnsi="Arial Narrow"/>
          <w:lang w:eastAsia="es-ES"/>
        </w:rPr>
        <w:t xml:space="preserve">? </w:t>
      </w:r>
    </w:p>
    <w:p w:rsidR="00823FB4" w:rsidRDefault="00823FB4" w:rsidP="00F42D06">
      <w:pPr>
        <w:spacing w:line="240" w:lineRule="atLeast"/>
        <w:jc w:val="both"/>
        <w:rPr>
          <w:rFonts w:ascii="Arial Narrow" w:hAnsi="Arial Narrow"/>
          <w:lang w:eastAsia="es-ES"/>
        </w:rPr>
      </w:pPr>
      <w:r w:rsidRPr="00823FB4">
        <w:rPr>
          <w:rFonts w:ascii="Arial Narrow" w:hAnsi="Arial Narrow"/>
          <w:lang w:eastAsia="es-ES"/>
        </w:rPr>
        <w:br/>
        <w:t>Lo</w:t>
      </w:r>
      <w:r w:rsidR="007A612C">
        <w:rPr>
          <w:rFonts w:ascii="Arial Narrow" w:hAnsi="Arial Narrow"/>
          <w:lang w:eastAsia="es-ES"/>
        </w:rPr>
        <w:t>s dientes se encargan de ello (</w:t>
      </w:r>
      <w:r w:rsidRPr="00823FB4">
        <w:rPr>
          <w:rFonts w:ascii="Arial Narrow" w:hAnsi="Arial Narrow"/>
          <w:lang w:eastAsia="es-ES"/>
        </w:rPr>
        <w:t>saca la lengua y la aprisiona con los labios, hace lo mismo con los dientes mientras la retrae despacio).</w:t>
      </w:r>
    </w:p>
    <w:p w:rsidR="00823FB4" w:rsidRPr="00823FB4" w:rsidRDefault="00823FB4" w:rsidP="00F42D06">
      <w:pPr>
        <w:jc w:val="both"/>
        <w:rPr>
          <w:rFonts w:ascii="Arial Narrow" w:hAnsi="Arial Narrow"/>
        </w:rPr>
      </w:pPr>
    </w:p>
    <w:p w:rsidR="00823FB4" w:rsidRPr="00823FB4" w:rsidRDefault="00823FB4" w:rsidP="00F42D06">
      <w:pPr>
        <w:jc w:val="both"/>
        <w:rPr>
          <w:rFonts w:ascii="Arial Narrow" w:hAnsi="Arial Narrow"/>
        </w:rPr>
      </w:pPr>
    </w:p>
    <w:p w:rsidR="00823FB4" w:rsidRPr="00823FB4" w:rsidRDefault="00823FB4" w:rsidP="00F42D06">
      <w:pPr>
        <w:jc w:val="both"/>
        <w:rPr>
          <w:rFonts w:ascii="Arial Narrow" w:hAnsi="Arial Narrow"/>
        </w:rPr>
      </w:pPr>
    </w:p>
    <w:p w:rsidR="00823FB4" w:rsidRDefault="00823FB4" w:rsidP="00F42D06">
      <w:pPr>
        <w:jc w:val="both"/>
      </w:pPr>
    </w:p>
    <w:p w:rsidR="00823FB4" w:rsidRDefault="00823FB4" w:rsidP="00F42D06">
      <w:pPr>
        <w:jc w:val="both"/>
      </w:pPr>
    </w:p>
    <w:p w:rsidR="00823FB4" w:rsidRDefault="00823FB4"/>
    <w:p w:rsidR="00823FB4" w:rsidRDefault="00823FB4"/>
    <w:p w:rsidR="00A36490" w:rsidRDefault="00A36490"/>
    <w:p w:rsidR="00A36490" w:rsidRDefault="00A36490"/>
    <w:p w:rsidR="00A36490" w:rsidRDefault="00A36490"/>
    <w:p w:rsidR="00A36490" w:rsidRDefault="00A36490"/>
    <w:p w:rsidR="004B5346" w:rsidRDefault="004B5346"/>
    <w:p w:rsidR="004B5346" w:rsidRDefault="004B5346"/>
    <w:p w:rsidR="004B5346" w:rsidRDefault="004B5346"/>
    <w:p w:rsidR="00A36490" w:rsidRDefault="00A36490"/>
    <w:p w:rsidR="007A612C" w:rsidRDefault="007A612C"/>
    <w:p w:rsidR="00A36490" w:rsidRDefault="00A36490"/>
    <w:p w:rsidR="00A36490" w:rsidRDefault="00A36490"/>
    <w:p w:rsidR="00A36490" w:rsidRDefault="00A518E1">
      <w:pPr>
        <w:rPr>
          <w:rFonts w:ascii="Arial Narrow" w:hAnsi="Arial Narrow"/>
          <w:b/>
          <w:sz w:val="28"/>
          <w:szCs w:val="28"/>
        </w:rPr>
      </w:pPr>
      <w:r w:rsidRPr="00A518E1">
        <w:rPr>
          <w:rFonts w:ascii="Arial Narrow" w:hAnsi="Arial Narrow"/>
          <w:b/>
          <w:sz w:val="28"/>
          <w:szCs w:val="28"/>
        </w:rPr>
        <w:lastRenderedPageBreak/>
        <w:t>ANEXO II</w:t>
      </w:r>
      <w:r w:rsidR="00823FB4">
        <w:rPr>
          <w:rFonts w:ascii="Arial Narrow" w:hAnsi="Arial Narrow"/>
          <w:b/>
          <w:sz w:val="28"/>
          <w:szCs w:val="28"/>
        </w:rPr>
        <w:t>I</w:t>
      </w:r>
      <w:r w:rsidRPr="00A518E1">
        <w:rPr>
          <w:rFonts w:ascii="Arial Narrow" w:hAnsi="Arial Narrow"/>
          <w:b/>
          <w:sz w:val="28"/>
          <w:szCs w:val="28"/>
        </w:rPr>
        <w:t>.</w:t>
      </w:r>
    </w:p>
    <w:p w:rsidR="00D01AD7" w:rsidRDefault="00D01AD7">
      <w:pPr>
        <w:rPr>
          <w:rFonts w:ascii="Arial Narrow" w:hAnsi="Arial Narrow"/>
          <w:b/>
          <w:sz w:val="28"/>
          <w:szCs w:val="28"/>
        </w:rPr>
      </w:pPr>
    </w:p>
    <w:p w:rsidR="00D01AD7" w:rsidRPr="00A518E1" w:rsidRDefault="00D01AD7" w:rsidP="003F2558">
      <w:pPr>
        <w:pBdr>
          <w:bottom w:val="single" w:sz="4" w:space="1" w:color="auto"/>
        </w:pBdr>
        <w:shd w:val="clear" w:color="auto" w:fill="E5B8B7" w:themeFill="accent2" w:themeFillTint="66"/>
        <w:rPr>
          <w:rFonts w:ascii="Arial Narrow" w:hAnsi="Arial Narrow"/>
          <w:b/>
          <w:sz w:val="28"/>
          <w:szCs w:val="28"/>
        </w:rPr>
      </w:pPr>
      <w:r>
        <w:rPr>
          <w:rFonts w:ascii="Arial Narrow" w:hAnsi="Arial Narrow"/>
          <w:b/>
          <w:sz w:val="28"/>
          <w:szCs w:val="28"/>
        </w:rPr>
        <w:t>PRAXIAS A TRABAJAR EN CADA UNO DE LOS CURSO DE EDUCACIÓN IFANTIL.</w:t>
      </w:r>
    </w:p>
    <w:p w:rsidR="00A518E1" w:rsidRDefault="00A51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518E1" w:rsidRPr="00870D96" w:rsidTr="00196136">
        <w:tc>
          <w:tcPr>
            <w:tcW w:w="8644" w:type="dxa"/>
            <w:shd w:val="clear" w:color="auto" w:fill="E6E6E6"/>
          </w:tcPr>
          <w:p w:rsidR="00A518E1" w:rsidRPr="00870D96" w:rsidRDefault="00A518E1" w:rsidP="00196136">
            <w:pPr>
              <w:jc w:val="both"/>
              <w:rPr>
                <w:rFonts w:ascii="Palatino Linotype" w:hAnsi="Palatino Linotype"/>
                <w:sz w:val="20"/>
                <w:szCs w:val="20"/>
              </w:rPr>
            </w:pPr>
            <w:r w:rsidRPr="00870D96">
              <w:rPr>
                <w:rFonts w:ascii="Palatino Linotype" w:hAnsi="Palatino Linotype"/>
                <w:b/>
                <w:sz w:val="20"/>
                <w:szCs w:val="20"/>
              </w:rPr>
              <w:t>CONTENIDOS PARA TRES AÑOS.</w:t>
            </w:r>
            <w:r w:rsidRPr="00870D96">
              <w:rPr>
                <w:rFonts w:ascii="Palatino Linotype" w:hAnsi="Palatino Linotype"/>
                <w:sz w:val="20"/>
                <w:szCs w:val="20"/>
              </w:rPr>
              <w:t xml:space="preserve"> </w:t>
            </w:r>
            <w:r w:rsidRPr="00870D96">
              <w:rPr>
                <w:rFonts w:ascii="Palatino Linotype" w:hAnsi="Palatino Linotype"/>
                <w:i/>
                <w:sz w:val="18"/>
                <w:szCs w:val="18"/>
              </w:rPr>
              <w:t xml:space="preserve">Se trabajarán todas aquellas </w:t>
            </w:r>
            <w:proofErr w:type="spellStart"/>
            <w:r w:rsidRPr="00870D96">
              <w:rPr>
                <w:rFonts w:ascii="Palatino Linotype" w:hAnsi="Palatino Linotype"/>
                <w:i/>
                <w:sz w:val="18"/>
                <w:szCs w:val="18"/>
              </w:rPr>
              <w:t>praxias</w:t>
            </w:r>
            <w:proofErr w:type="spellEnd"/>
            <w:r w:rsidRPr="00870D96">
              <w:rPr>
                <w:rFonts w:ascii="Palatino Linotype" w:hAnsi="Palatino Linotype"/>
                <w:i/>
                <w:sz w:val="18"/>
                <w:szCs w:val="18"/>
              </w:rPr>
              <w:t xml:space="preserve"> que favorezcan la comunicación gestual expresiva.</w:t>
            </w:r>
          </w:p>
        </w:tc>
      </w:tr>
      <w:tr w:rsidR="00A518E1" w:rsidRPr="00870D96" w:rsidTr="00196136">
        <w:tc>
          <w:tcPr>
            <w:tcW w:w="8644" w:type="dxa"/>
          </w:tcPr>
          <w:p w:rsidR="00A518E1" w:rsidRPr="00870D96" w:rsidRDefault="00A518E1" w:rsidP="00A518E1">
            <w:pPr>
              <w:numPr>
                <w:ilvl w:val="0"/>
                <w:numId w:val="26"/>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Gestos faciales de alegría.</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Sonreír.</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Reír.</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Imitar carcajadas.</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Poner mirada alegre.</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Poner cara de contento.</w:t>
            </w:r>
          </w:p>
          <w:p w:rsidR="00A518E1" w:rsidRPr="00870D96" w:rsidRDefault="00A518E1" w:rsidP="00A518E1">
            <w:pPr>
              <w:jc w:val="both"/>
              <w:rPr>
                <w:rFonts w:ascii="Palatino Linotype" w:hAnsi="Palatino Linotype"/>
                <w:sz w:val="20"/>
                <w:szCs w:val="20"/>
              </w:rPr>
            </w:pPr>
          </w:p>
          <w:p w:rsidR="00A518E1" w:rsidRPr="00870D96" w:rsidRDefault="00A518E1" w:rsidP="00A518E1">
            <w:pPr>
              <w:numPr>
                <w:ilvl w:val="0"/>
                <w:numId w:val="26"/>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Gestos faciales de tristeza y desagrado.</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Poner cara seria.</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Poner cara enfadada, frunciendo las cejas (cara de disgusto y contratiempo).</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Poner cara enfadada, frunciendo las cejas y poniendo pucheros (cara triste).</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Imitar el llanto.</w:t>
            </w:r>
          </w:p>
          <w:p w:rsidR="00A518E1" w:rsidRPr="00870D96" w:rsidRDefault="00A518E1" w:rsidP="00A518E1">
            <w:pPr>
              <w:numPr>
                <w:ilvl w:val="1"/>
                <w:numId w:val="26"/>
              </w:numPr>
              <w:suppressAutoHyphens w:val="0"/>
              <w:jc w:val="both"/>
              <w:rPr>
                <w:rFonts w:ascii="Palatino Linotype" w:hAnsi="Palatino Linotype"/>
                <w:sz w:val="20"/>
                <w:szCs w:val="20"/>
              </w:rPr>
            </w:pPr>
            <w:r w:rsidRPr="00870D96">
              <w:rPr>
                <w:rFonts w:ascii="Palatino Linotype" w:hAnsi="Palatino Linotype"/>
                <w:sz w:val="20"/>
                <w:szCs w:val="20"/>
              </w:rPr>
              <w:t>Imitar el llanto con suspiros.</w:t>
            </w:r>
          </w:p>
          <w:p w:rsidR="00A518E1" w:rsidRPr="00870D96" w:rsidRDefault="00A518E1" w:rsidP="00A518E1">
            <w:pPr>
              <w:jc w:val="both"/>
              <w:rPr>
                <w:rFonts w:ascii="Palatino Linotype" w:hAnsi="Palatino Linotype"/>
                <w:sz w:val="20"/>
                <w:szCs w:val="20"/>
              </w:rPr>
            </w:pPr>
          </w:p>
          <w:p w:rsidR="00A518E1" w:rsidRPr="00870D96" w:rsidRDefault="00A518E1" w:rsidP="00A518E1">
            <w:pPr>
              <w:numPr>
                <w:ilvl w:val="0"/>
                <w:numId w:val="27"/>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Otros gestos faciales.</w:t>
            </w:r>
          </w:p>
          <w:p w:rsidR="00A518E1" w:rsidRPr="00870D96" w:rsidRDefault="00A518E1" w:rsidP="00A518E1">
            <w:pPr>
              <w:numPr>
                <w:ilvl w:val="1"/>
                <w:numId w:val="27"/>
              </w:numPr>
              <w:suppressAutoHyphens w:val="0"/>
              <w:jc w:val="both"/>
              <w:rPr>
                <w:rFonts w:ascii="Palatino Linotype" w:hAnsi="Palatino Linotype"/>
                <w:sz w:val="20"/>
                <w:szCs w:val="20"/>
              </w:rPr>
            </w:pPr>
            <w:r w:rsidRPr="00870D96">
              <w:rPr>
                <w:rFonts w:ascii="Palatino Linotype" w:hAnsi="Palatino Linotype"/>
                <w:sz w:val="20"/>
                <w:szCs w:val="20"/>
              </w:rPr>
              <w:t>Poner cara de asombro y sorpresa.</w:t>
            </w:r>
          </w:p>
          <w:p w:rsidR="00A518E1" w:rsidRPr="00870D96" w:rsidRDefault="00A518E1" w:rsidP="00A518E1">
            <w:pPr>
              <w:numPr>
                <w:ilvl w:val="1"/>
                <w:numId w:val="27"/>
              </w:numPr>
              <w:suppressAutoHyphens w:val="0"/>
              <w:jc w:val="both"/>
              <w:rPr>
                <w:rFonts w:ascii="Palatino Linotype" w:hAnsi="Palatino Linotype"/>
                <w:sz w:val="20"/>
                <w:szCs w:val="20"/>
              </w:rPr>
            </w:pPr>
            <w:r w:rsidRPr="00870D96">
              <w:rPr>
                <w:rFonts w:ascii="Palatino Linotype" w:hAnsi="Palatino Linotype"/>
                <w:sz w:val="20"/>
                <w:szCs w:val="20"/>
              </w:rPr>
              <w:t>Poner cara irritada, de malo.</w:t>
            </w:r>
          </w:p>
          <w:p w:rsidR="00A518E1" w:rsidRPr="00870D96" w:rsidRDefault="00A518E1" w:rsidP="00A518E1">
            <w:pPr>
              <w:numPr>
                <w:ilvl w:val="1"/>
                <w:numId w:val="27"/>
              </w:numPr>
              <w:suppressAutoHyphens w:val="0"/>
              <w:jc w:val="both"/>
              <w:rPr>
                <w:rFonts w:ascii="Palatino Linotype" w:hAnsi="Palatino Linotype"/>
                <w:sz w:val="20"/>
                <w:szCs w:val="20"/>
              </w:rPr>
            </w:pPr>
            <w:r w:rsidRPr="00870D96">
              <w:rPr>
                <w:rFonts w:ascii="Palatino Linotype" w:hAnsi="Palatino Linotype"/>
                <w:sz w:val="20"/>
                <w:szCs w:val="20"/>
              </w:rPr>
              <w:t>Poner cara de bueno.</w:t>
            </w:r>
          </w:p>
          <w:p w:rsidR="00A518E1" w:rsidRPr="00870D96" w:rsidRDefault="00A518E1" w:rsidP="00A518E1">
            <w:pPr>
              <w:numPr>
                <w:ilvl w:val="1"/>
                <w:numId w:val="27"/>
              </w:numPr>
              <w:suppressAutoHyphens w:val="0"/>
              <w:jc w:val="both"/>
              <w:rPr>
                <w:rFonts w:ascii="Palatino Linotype" w:hAnsi="Palatino Linotype"/>
                <w:sz w:val="20"/>
                <w:szCs w:val="20"/>
              </w:rPr>
            </w:pPr>
            <w:r w:rsidRPr="00870D96">
              <w:rPr>
                <w:rFonts w:ascii="Palatino Linotype" w:hAnsi="Palatino Linotype"/>
                <w:sz w:val="20"/>
                <w:szCs w:val="20"/>
              </w:rPr>
              <w:t>Poner cara de sueño.</w:t>
            </w:r>
          </w:p>
          <w:p w:rsidR="00A518E1" w:rsidRPr="00870D96" w:rsidRDefault="00A518E1" w:rsidP="00A518E1">
            <w:pPr>
              <w:jc w:val="both"/>
              <w:rPr>
                <w:rFonts w:ascii="Palatino Linotype" w:hAnsi="Palatino Linotype"/>
                <w:sz w:val="20"/>
                <w:szCs w:val="20"/>
              </w:rPr>
            </w:pPr>
          </w:p>
          <w:p w:rsidR="00A518E1" w:rsidRPr="00870D96" w:rsidRDefault="00A518E1" w:rsidP="00A518E1">
            <w:pPr>
              <w:numPr>
                <w:ilvl w:val="0"/>
                <w:numId w:val="27"/>
              </w:numPr>
              <w:suppressAutoHyphens w:val="0"/>
              <w:jc w:val="both"/>
              <w:rPr>
                <w:rFonts w:ascii="Palatino Linotype" w:hAnsi="Palatino Linotype"/>
                <w:b/>
                <w:sz w:val="20"/>
                <w:szCs w:val="20"/>
                <w:u w:val="single"/>
              </w:rPr>
            </w:pPr>
            <w:proofErr w:type="spellStart"/>
            <w:r w:rsidRPr="00870D96">
              <w:rPr>
                <w:rFonts w:ascii="Palatino Linotype" w:hAnsi="Palatino Linotype"/>
                <w:b/>
                <w:sz w:val="20"/>
                <w:szCs w:val="20"/>
                <w:u w:val="single"/>
              </w:rPr>
              <w:t>Praxias</w:t>
            </w:r>
            <w:proofErr w:type="spellEnd"/>
            <w:r w:rsidRPr="00870D96">
              <w:rPr>
                <w:rFonts w:ascii="Palatino Linotype" w:hAnsi="Palatino Linotype"/>
                <w:b/>
                <w:sz w:val="20"/>
                <w:szCs w:val="20"/>
                <w:u w:val="single"/>
              </w:rPr>
              <w:t xml:space="preserve"> </w:t>
            </w:r>
            <w:proofErr w:type="spellStart"/>
            <w:r w:rsidRPr="00870D96">
              <w:rPr>
                <w:rFonts w:ascii="Palatino Linotype" w:hAnsi="Palatino Linotype"/>
                <w:b/>
                <w:sz w:val="20"/>
                <w:szCs w:val="20"/>
                <w:u w:val="single"/>
              </w:rPr>
              <w:t>orofaciales</w:t>
            </w:r>
            <w:proofErr w:type="spellEnd"/>
            <w:r w:rsidRPr="00870D96">
              <w:rPr>
                <w:rFonts w:ascii="Palatino Linotype" w:hAnsi="Palatino Linotype"/>
                <w:b/>
                <w:sz w:val="20"/>
                <w:szCs w:val="20"/>
                <w:u w:val="single"/>
              </w:rPr>
              <w:t xml:space="preserve"> imitativas.</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Boca abierta.</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Boca cerrada.</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Morros (besos).</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Sonrisa.</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Enseñar dientes.</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Esconder dientes.</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Dar un beso suave.</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Lengua fuera.</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Lengua dentro.</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Lengua abajo.</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Lengua arriba.</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Relamer el labio superior.</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Relamer el labio inferior.</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Hinchar las mejillas.</w:t>
            </w:r>
          </w:p>
          <w:p w:rsidR="00A518E1" w:rsidRPr="00870D96" w:rsidRDefault="00A518E1" w:rsidP="00A518E1">
            <w:pPr>
              <w:numPr>
                <w:ilvl w:val="0"/>
                <w:numId w:val="28"/>
              </w:numPr>
              <w:suppressAutoHyphens w:val="0"/>
              <w:jc w:val="both"/>
              <w:rPr>
                <w:rFonts w:ascii="Palatino Linotype" w:hAnsi="Palatino Linotype"/>
                <w:sz w:val="20"/>
                <w:szCs w:val="20"/>
              </w:rPr>
            </w:pPr>
            <w:r w:rsidRPr="00870D96">
              <w:rPr>
                <w:rFonts w:ascii="Palatino Linotype" w:hAnsi="Palatino Linotype"/>
                <w:sz w:val="20"/>
                <w:szCs w:val="20"/>
              </w:rPr>
              <w:t>Movimientos laterales de la lengua.</w:t>
            </w:r>
          </w:p>
        </w:tc>
      </w:tr>
      <w:tr w:rsidR="00A518E1" w:rsidRPr="00870D96" w:rsidTr="00196136">
        <w:tc>
          <w:tcPr>
            <w:tcW w:w="8644" w:type="dxa"/>
            <w:shd w:val="clear" w:color="auto" w:fill="E6E6E6"/>
          </w:tcPr>
          <w:p w:rsidR="00A518E1" w:rsidRPr="00870D96" w:rsidRDefault="00A518E1" w:rsidP="00196136">
            <w:pPr>
              <w:jc w:val="both"/>
              <w:rPr>
                <w:rFonts w:ascii="Palatino Linotype" w:hAnsi="Palatino Linotype"/>
                <w:b/>
                <w:sz w:val="20"/>
                <w:szCs w:val="20"/>
              </w:rPr>
            </w:pPr>
            <w:r w:rsidRPr="00870D96">
              <w:rPr>
                <w:rFonts w:ascii="Palatino Linotype" w:hAnsi="Palatino Linotype"/>
                <w:b/>
                <w:sz w:val="20"/>
                <w:szCs w:val="20"/>
              </w:rPr>
              <w:t>CONTENIDOS PARA CUATRO AÑOS.</w:t>
            </w:r>
          </w:p>
        </w:tc>
      </w:tr>
      <w:tr w:rsidR="00A518E1" w:rsidRPr="00870D96" w:rsidTr="00196136">
        <w:tc>
          <w:tcPr>
            <w:tcW w:w="8644" w:type="dxa"/>
          </w:tcPr>
          <w:p w:rsidR="00A518E1" w:rsidRPr="00870D96" w:rsidRDefault="00A518E1" w:rsidP="00196136">
            <w:pPr>
              <w:jc w:val="both"/>
              <w:rPr>
                <w:rFonts w:ascii="Palatino Linotype" w:hAnsi="Palatino Linotype"/>
                <w:sz w:val="20"/>
                <w:szCs w:val="20"/>
                <w:u w:val="single"/>
              </w:rPr>
            </w:pPr>
            <w:r w:rsidRPr="00870D96">
              <w:rPr>
                <w:rFonts w:ascii="Palatino Linotype" w:hAnsi="Palatino Linotype"/>
                <w:b/>
                <w:i/>
                <w:sz w:val="18"/>
                <w:szCs w:val="18"/>
                <w:u w:val="single"/>
              </w:rPr>
              <w:t>LENGUA</w:t>
            </w:r>
            <w:r w:rsidRPr="00870D96">
              <w:rPr>
                <w:rFonts w:ascii="Palatino Linotype" w:hAnsi="Palatino Linotype"/>
                <w:sz w:val="20"/>
                <w:szCs w:val="20"/>
                <w:u w:val="single"/>
              </w:rPr>
              <w:t>:</w:t>
            </w:r>
          </w:p>
          <w:p w:rsidR="00A518E1" w:rsidRPr="00870D96" w:rsidRDefault="00A518E1" w:rsidP="00A518E1">
            <w:pPr>
              <w:numPr>
                <w:ilvl w:val="0"/>
                <w:numId w:val="29"/>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Movilidad lingual.</w:t>
            </w:r>
          </w:p>
          <w:p w:rsidR="00A518E1" w:rsidRPr="00870D96" w:rsidRDefault="00A518E1" w:rsidP="00A518E1">
            <w:pPr>
              <w:numPr>
                <w:ilvl w:val="1"/>
                <w:numId w:val="29"/>
              </w:numPr>
              <w:suppressAutoHyphens w:val="0"/>
              <w:jc w:val="both"/>
              <w:rPr>
                <w:rFonts w:ascii="Palatino Linotype" w:hAnsi="Palatino Linotype"/>
                <w:sz w:val="20"/>
                <w:szCs w:val="20"/>
              </w:rPr>
            </w:pPr>
            <w:r w:rsidRPr="00870D96">
              <w:rPr>
                <w:rFonts w:ascii="Palatino Linotype" w:hAnsi="Palatino Linotype"/>
                <w:sz w:val="20"/>
                <w:szCs w:val="20"/>
              </w:rPr>
              <w:t>Sacar la lengua en toda su amplitud.</w:t>
            </w:r>
          </w:p>
          <w:p w:rsidR="00A518E1" w:rsidRPr="00870D96" w:rsidRDefault="00A518E1" w:rsidP="00A518E1">
            <w:pPr>
              <w:numPr>
                <w:ilvl w:val="1"/>
                <w:numId w:val="29"/>
              </w:numPr>
              <w:suppressAutoHyphens w:val="0"/>
              <w:jc w:val="both"/>
              <w:rPr>
                <w:rFonts w:ascii="Palatino Linotype" w:hAnsi="Palatino Linotype"/>
                <w:sz w:val="20"/>
                <w:szCs w:val="20"/>
              </w:rPr>
            </w:pPr>
            <w:r w:rsidRPr="00870D96">
              <w:rPr>
                <w:rFonts w:ascii="Palatino Linotype" w:hAnsi="Palatino Linotype"/>
                <w:sz w:val="20"/>
                <w:szCs w:val="20"/>
              </w:rPr>
              <w:t>Sacar la lengua lo mínimo posible asomando sólo la punta entre los labios.</w:t>
            </w:r>
          </w:p>
          <w:p w:rsidR="00A518E1" w:rsidRPr="00870D96" w:rsidRDefault="00A518E1" w:rsidP="00A518E1">
            <w:pPr>
              <w:numPr>
                <w:ilvl w:val="1"/>
                <w:numId w:val="29"/>
              </w:numPr>
              <w:suppressAutoHyphens w:val="0"/>
              <w:jc w:val="both"/>
              <w:rPr>
                <w:rFonts w:ascii="Palatino Linotype" w:hAnsi="Palatino Linotype"/>
                <w:sz w:val="20"/>
                <w:szCs w:val="20"/>
              </w:rPr>
            </w:pPr>
            <w:r w:rsidRPr="00870D96">
              <w:rPr>
                <w:rFonts w:ascii="Palatino Linotype" w:hAnsi="Palatino Linotype"/>
                <w:sz w:val="20"/>
                <w:szCs w:val="20"/>
              </w:rPr>
              <w:t>Movimientos de entrada y salida de la lengua: despacio, deprisa, sacarla deprisa y meterla despacio y sacarla despacio y meterla deprisa.</w:t>
            </w:r>
          </w:p>
          <w:p w:rsidR="00A518E1" w:rsidRPr="00870D96" w:rsidRDefault="00A518E1" w:rsidP="00A518E1">
            <w:pPr>
              <w:numPr>
                <w:ilvl w:val="1"/>
                <w:numId w:val="29"/>
              </w:numPr>
              <w:suppressAutoHyphens w:val="0"/>
              <w:jc w:val="both"/>
              <w:rPr>
                <w:rFonts w:ascii="Palatino Linotype" w:hAnsi="Palatino Linotype"/>
                <w:sz w:val="20"/>
                <w:szCs w:val="20"/>
              </w:rPr>
            </w:pPr>
            <w:r w:rsidRPr="00870D96">
              <w:rPr>
                <w:rFonts w:ascii="Palatino Linotype" w:hAnsi="Palatino Linotype"/>
                <w:sz w:val="20"/>
                <w:szCs w:val="20"/>
              </w:rPr>
              <w:t>Abrir la boca, sacar la lengua y meter la lengua, cerrando la boca.</w:t>
            </w:r>
          </w:p>
          <w:p w:rsidR="00A518E1" w:rsidRPr="00870D96" w:rsidRDefault="00A518E1" w:rsidP="00A518E1">
            <w:pPr>
              <w:numPr>
                <w:ilvl w:val="1"/>
                <w:numId w:val="29"/>
              </w:numPr>
              <w:suppressAutoHyphens w:val="0"/>
              <w:jc w:val="both"/>
              <w:rPr>
                <w:rFonts w:ascii="Palatino Linotype" w:hAnsi="Palatino Linotype"/>
                <w:sz w:val="20"/>
                <w:szCs w:val="20"/>
              </w:rPr>
            </w:pPr>
            <w:r w:rsidRPr="00870D96">
              <w:rPr>
                <w:rFonts w:ascii="Palatino Linotype" w:hAnsi="Palatino Linotype"/>
                <w:sz w:val="20"/>
                <w:szCs w:val="20"/>
              </w:rPr>
              <w:lastRenderedPageBreak/>
              <w:t>Movimientos linguales semicirculares sobre los dientes de arriba.</w:t>
            </w:r>
          </w:p>
          <w:p w:rsidR="00A518E1" w:rsidRPr="00870D96" w:rsidRDefault="00A518E1" w:rsidP="00A518E1">
            <w:pPr>
              <w:numPr>
                <w:ilvl w:val="1"/>
                <w:numId w:val="29"/>
              </w:numPr>
              <w:suppressAutoHyphens w:val="0"/>
              <w:jc w:val="both"/>
              <w:rPr>
                <w:rFonts w:ascii="Palatino Linotype" w:hAnsi="Palatino Linotype"/>
                <w:sz w:val="20"/>
                <w:szCs w:val="20"/>
              </w:rPr>
            </w:pPr>
            <w:r w:rsidRPr="00870D96">
              <w:rPr>
                <w:rFonts w:ascii="Palatino Linotype" w:hAnsi="Palatino Linotype"/>
                <w:sz w:val="20"/>
                <w:szCs w:val="20"/>
              </w:rPr>
              <w:t>Movimientos linguales semicirculares sobre los dientes de abajo.</w:t>
            </w:r>
          </w:p>
          <w:p w:rsidR="00A518E1" w:rsidRPr="00870D96" w:rsidRDefault="00A518E1" w:rsidP="00196136">
            <w:pPr>
              <w:jc w:val="both"/>
              <w:rPr>
                <w:rFonts w:ascii="Palatino Linotype" w:hAnsi="Palatino Linotype"/>
                <w:sz w:val="20"/>
                <w:szCs w:val="20"/>
              </w:rPr>
            </w:pPr>
          </w:p>
          <w:p w:rsidR="00A518E1" w:rsidRPr="00870D96" w:rsidRDefault="00A518E1" w:rsidP="00A518E1">
            <w:pPr>
              <w:numPr>
                <w:ilvl w:val="0"/>
                <w:numId w:val="29"/>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Equilibrio lengua.</w:t>
            </w:r>
          </w:p>
          <w:p w:rsidR="00A518E1" w:rsidRPr="00870D96" w:rsidRDefault="00A518E1" w:rsidP="00A518E1">
            <w:pPr>
              <w:numPr>
                <w:ilvl w:val="0"/>
                <w:numId w:val="30"/>
              </w:numPr>
              <w:suppressAutoHyphens w:val="0"/>
              <w:jc w:val="both"/>
              <w:rPr>
                <w:rFonts w:ascii="Palatino Linotype" w:hAnsi="Palatino Linotype"/>
                <w:sz w:val="20"/>
                <w:szCs w:val="20"/>
              </w:rPr>
            </w:pPr>
            <w:r w:rsidRPr="00870D96">
              <w:rPr>
                <w:rFonts w:ascii="Palatino Linotype" w:hAnsi="Palatino Linotype"/>
                <w:sz w:val="20"/>
                <w:szCs w:val="20"/>
              </w:rPr>
              <w:t>Inmovilización de la lengua sin apoyo.</w:t>
            </w:r>
          </w:p>
          <w:p w:rsidR="00A518E1" w:rsidRPr="00870D96" w:rsidRDefault="00A518E1" w:rsidP="00A518E1">
            <w:pPr>
              <w:numPr>
                <w:ilvl w:val="0"/>
                <w:numId w:val="30"/>
              </w:numPr>
              <w:suppressAutoHyphens w:val="0"/>
              <w:jc w:val="both"/>
              <w:rPr>
                <w:rFonts w:ascii="Palatino Linotype" w:hAnsi="Palatino Linotype"/>
                <w:sz w:val="20"/>
                <w:szCs w:val="20"/>
              </w:rPr>
            </w:pPr>
            <w:r w:rsidRPr="00870D96">
              <w:rPr>
                <w:rFonts w:ascii="Palatino Linotype" w:hAnsi="Palatino Linotype"/>
                <w:sz w:val="20"/>
                <w:szCs w:val="20"/>
              </w:rPr>
              <w:t>Elevación de la lengua hacia la punta de nariz.</w:t>
            </w:r>
          </w:p>
          <w:p w:rsidR="00A518E1" w:rsidRPr="00870D96" w:rsidRDefault="00A518E1" w:rsidP="00A518E1">
            <w:pPr>
              <w:numPr>
                <w:ilvl w:val="0"/>
                <w:numId w:val="30"/>
              </w:numPr>
              <w:suppressAutoHyphens w:val="0"/>
              <w:jc w:val="both"/>
              <w:rPr>
                <w:rFonts w:ascii="Palatino Linotype" w:hAnsi="Palatino Linotype"/>
                <w:sz w:val="20"/>
                <w:szCs w:val="20"/>
              </w:rPr>
            </w:pPr>
            <w:r w:rsidRPr="00870D96">
              <w:rPr>
                <w:rFonts w:ascii="Palatino Linotype" w:hAnsi="Palatino Linotype"/>
                <w:sz w:val="20"/>
                <w:szCs w:val="20"/>
              </w:rPr>
              <w:t>Sacar la lengua hacia la barbilla.</w:t>
            </w:r>
          </w:p>
          <w:p w:rsidR="00A518E1" w:rsidRPr="00870D96" w:rsidRDefault="00A518E1" w:rsidP="00196136">
            <w:pPr>
              <w:jc w:val="both"/>
              <w:rPr>
                <w:rFonts w:ascii="Palatino Linotype" w:hAnsi="Palatino Linotype"/>
                <w:sz w:val="20"/>
                <w:szCs w:val="20"/>
              </w:rPr>
            </w:pPr>
          </w:p>
          <w:p w:rsidR="00A518E1" w:rsidRPr="00870D96" w:rsidRDefault="00A518E1" w:rsidP="00A518E1">
            <w:pPr>
              <w:numPr>
                <w:ilvl w:val="0"/>
                <w:numId w:val="31"/>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Tonicidad lingual.</w:t>
            </w:r>
          </w:p>
          <w:p w:rsidR="00A518E1" w:rsidRPr="00870D96" w:rsidRDefault="00A518E1" w:rsidP="00A518E1">
            <w:pPr>
              <w:numPr>
                <w:ilvl w:val="1"/>
                <w:numId w:val="31"/>
              </w:numPr>
              <w:suppressAutoHyphens w:val="0"/>
              <w:jc w:val="both"/>
              <w:rPr>
                <w:rFonts w:ascii="Palatino Linotype" w:hAnsi="Palatino Linotype"/>
                <w:sz w:val="20"/>
                <w:szCs w:val="20"/>
              </w:rPr>
            </w:pPr>
            <w:r w:rsidRPr="00870D96">
              <w:rPr>
                <w:rFonts w:ascii="Palatino Linotype" w:hAnsi="Palatino Linotype"/>
                <w:sz w:val="20"/>
                <w:szCs w:val="20"/>
              </w:rPr>
              <w:t>Colocación correcta de la lengua en la boca: apoyar la lengua en el paladar con la punta detrás de los dientes superiores.</w:t>
            </w:r>
          </w:p>
          <w:p w:rsidR="00A518E1" w:rsidRPr="00870D96" w:rsidRDefault="00A518E1" w:rsidP="00A518E1">
            <w:pPr>
              <w:numPr>
                <w:ilvl w:val="1"/>
                <w:numId w:val="31"/>
              </w:numPr>
              <w:suppressAutoHyphens w:val="0"/>
              <w:jc w:val="both"/>
              <w:rPr>
                <w:rFonts w:ascii="Palatino Linotype" w:hAnsi="Palatino Linotype"/>
                <w:sz w:val="20"/>
                <w:szCs w:val="20"/>
              </w:rPr>
            </w:pPr>
            <w:r w:rsidRPr="00870D96">
              <w:rPr>
                <w:rFonts w:ascii="Palatino Linotype" w:hAnsi="Palatino Linotype"/>
                <w:sz w:val="20"/>
                <w:szCs w:val="20"/>
              </w:rPr>
              <w:t>Comprobación de la elasticidad lingual, mordiendo con los dientes la punta, el medio y la parte de atrás de la lengua consecutivamente.</w:t>
            </w:r>
          </w:p>
          <w:p w:rsidR="00A518E1" w:rsidRPr="00870D96" w:rsidRDefault="00A518E1" w:rsidP="00196136">
            <w:pPr>
              <w:jc w:val="both"/>
              <w:rPr>
                <w:rFonts w:ascii="Palatino Linotype" w:hAnsi="Palatino Linotype"/>
                <w:sz w:val="20"/>
                <w:szCs w:val="20"/>
              </w:rPr>
            </w:pPr>
          </w:p>
          <w:p w:rsidR="00A518E1" w:rsidRPr="00870D96" w:rsidRDefault="00A518E1" w:rsidP="00A518E1">
            <w:pPr>
              <w:numPr>
                <w:ilvl w:val="0"/>
                <w:numId w:val="31"/>
              </w:numPr>
              <w:suppressAutoHyphens w:val="0"/>
              <w:jc w:val="both"/>
              <w:rPr>
                <w:rFonts w:ascii="Palatino Linotype" w:hAnsi="Palatino Linotype"/>
                <w:b/>
                <w:sz w:val="20"/>
                <w:szCs w:val="20"/>
              </w:rPr>
            </w:pPr>
            <w:r w:rsidRPr="00870D96">
              <w:rPr>
                <w:rFonts w:ascii="Palatino Linotype" w:hAnsi="Palatino Linotype"/>
                <w:b/>
                <w:sz w:val="20"/>
                <w:szCs w:val="20"/>
                <w:u w:val="single"/>
              </w:rPr>
              <w:t>Fuerza lingual</w:t>
            </w:r>
            <w:r w:rsidRPr="00870D96">
              <w:rPr>
                <w:rFonts w:ascii="Palatino Linotype" w:hAnsi="Palatino Linotype"/>
                <w:b/>
                <w:sz w:val="20"/>
                <w:szCs w:val="20"/>
              </w:rPr>
              <w:t>.</w:t>
            </w:r>
          </w:p>
          <w:p w:rsidR="00A518E1" w:rsidRPr="00870D96" w:rsidRDefault="00A518E1" w:rsidP="00A518E1">
            <w:pPr>
              <w:numPr>
                <w:ilvl w:val="0"/>
                <w:numId w:val="32"/>
              </w:numPr>
              <w:suppressAutoHyphens w:val="0"/>
              <w:jc w:val="both"/>
              <w:rPr>
                <w:rFonts w:ascii="Palatino Linotype" w:hAnsi="Palatino Linotype"/>
                <w:sz w:val="20"/>
                <w:szCs w:val="20"/>
              </w:rPr>
            </w:pPr>
            <w:r w:rsidRPr="00870D96">
              <w:rPr>
                <w:rFonts w:ascii="Palatino Linotype" w:hAnsi="Palatino Linotype"/>
                <w:sz w:val="20"/>
                <w:szCs w:val="20"/>
              </w:rPr>
              <w:t>Desplazamientos con la punta de la lengua en el paladar.</w:t>
            </w:r>
          </w:p>
          <w:p w:rsidR="00A518E1" w:rsidRPr="00870D96" w:rsidRDefault="00A518E1" w:rsidP="00A518E1">
            <w:pPr>
              <w:numPr>
                <w:ilvl w:val="0"/>
                <w:numId w:val="32"/>
              </w:numPr>
              <w:suppressAutoHyphens w:val="0"/>
              <w:jc w:val="both"/>
              <w:rPr>
                <w:rFonts w:ascii="Palatino Linotype" w:hAnsi="Palatino Linotype"/>
                <w:sz w:val="20"/>
                <w:szCs w:val="20"/>
              </w:rPr>
            </w:pPr>
            <w:r w:rsidRPr="00870D96">
              <w:rPr>
                <w:rFonts w:ascii="Palatino Linotype" w:hAnsi="Palatino Linotype"/>
                <w:sz w:val="20"/>
                <w:szCs w:val="20"/>
              </w:rPr>
              <w:t>Colocar la lengua entre el labio y los dientes inferiores (“hacer el gorila”).</w:t>
            </w:r>
          </w:p>
          <w:p w:rsidR="00A518E1" w:rsidRPr="00870D96" w:rsidRDefault="00A518E1" w:rsidP="00A518E1">
            <w:pPr>
              <w:numPr>
                <w:ilvl w:val="0"/>
                <w:numId w:val="32"/>
              </w:numPr>
              <w:suppressAutoHyphens w:val="0"/>
              <w:jc w:val="both"/>
              <w:rPr>
                <w:rFonts w:ascii="Palatino Linotype" w:hAnsi="Palatino Linotype"/>
                <w:sz w:val="20"/>
                <w:szCs w:val="20"/>
              </w:rPr>
            </w:pPr>
            <w:r w:rsidRPr="00870D96">
              <w:rPr>
                <w:rFonts w:ascii="Palatino Linotype" w:hAnsi="Palatino Linotype"/>
                <w:sz w:val="20"/>
                <w:szCs w:val="20"/>
              </w:rPr>
              <w:t>Desplazar la lengua a ambas mejillas en el interior de la boca.</w:t>
            </w:r>
          </w:p>
          <w:p w:rsidR="00A518E1" w:rsidRPr="00870D96" w:rsidRDefault="00A518E1" w:rsidP="00196136">
            <w:pPr>
              <w:jc w:val="both"/>
              <w:rPr>
                <w:rFonts w:ascii="Palatino Linotype" w:hAnsi="Palatino Linotype"/>
                <w:sz w:val="20"/>
                <w:szCs w:val="20"/>
              </w:rPr>
            </w:pPr>
          </w:p>
          <w:p w:rsidR="00A518E1" w:rsidRPr="00870D96" w:rsidRDefault="00A518E1" w:rsidP="00196136">
            <w:pPr>
              <w:jc w:val="both"/>
              <w:rPr>
                <w:rFonts w:ascii="Palatino Linotype" w:hAnsi="Palatino Linotype"/>
                <w:b/>
                <w:i/>
                <w:sz w:val="18"/>
                <w:szCs w:val="18"/>
                <w:u w:val="single"/>
              </w:rPr>
            </w:pPr>
            <w:r w:rsidRPr="00870D96">
              <w:rPr>
                <w:rFonts w:ascii="Palatino Linotype" w:hAnsi="Palatino Linotype"/>
                <w:b/>
                <w:i/>
                <w:sz w:val="18"/>
                <w:szCs w:val="18"/>
                <w:u w:val="single"/>
              </w:rPr>
              <w:t>LABIOS:</w:t>
            </w:r>
          </w:p>
          <w:p w:rsidR="00A518E1" w:rsidRPr="00870D96" w:rsidRDefault="00A518E1" w:rsidP="00A518E1">
            <w:pPr>
              <w:numPr>
                <w:ilvl w:val="0"/>
                <w:numId w:val="33"/>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Movilidad lingual.</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Apretar y relajar los labios sin abrir la boca.</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Estirar4 y relajar los labios sin abrir la boca.</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Fruncir y estirar los labios sin enseñar los dientes.</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Implosiones suaves de los labios (ruidos de la gota de cae).</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Implosiones fuertes de los labios (besos).</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El labio de arriba oprime sobre el de abajo y viceversa.</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Morder el labio inferior con los dientes superiores y viceversa.</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Masajes labiales: los dientes de arriba rascan el labio de abajo y viceversa.</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Inflar alternativamente las mejillas.</w:t>
            </w:r>
          </w:p>
          <w:p w:rsidR="00A518E1" w:rsidRPr="00870D96" w:rsidRDefault="00A518E1" w:rsidP="00A518E1">
            <w:pPr>
              <w:numPr>
                <w:ilvl w:val="1"/>
                <w:numId w:val="33"/>
              </w:numPr>
              <w:suppressAutoHyphens w:val="0"/>
              <w:jc w:val="both"/>
              <w:rPr>
                <w:rFonts w:ascii="Palatino Linotype" w:hAnsi="Palatino Linotype"/>
                <w:sz w:val="20"/>
                <w:szCs w:val="20"/>
              </w:rPr>
            </w:pPr>
            <w:r w:rsidRPr="00870D96">
              <w:rPr>
                <w:rFonts w:ascii="Palatino Linotype" w:hAnsi="Palatino Linotype"/>
                <w:sz w:val="20"/>
                <w:szCs w:val="20"/>
              </w:rPr>
              <w:t>Poner los carrillos hinchados y luego succionar las mejillas hacia adentro.</w:t>
            </w:r>
          </w:p>
          <w:p w:rsidR="00A518E1" w:rsidRPr="00870D96" w:rsidRDefault="00A518E1" w:rsidP="00196136">
            <w:pPr>
              <w:jc w:val="both"/>
              <w:rPr>
                <w:rFonts w:ascii="Palatino Linotype" w:hAnsi="Palatino Linotype"/>
                <w:sz w:val="20"/>
                <w:szCs w:val="20"/>
              </w:rPr>
            </w:pPr>
          </w:p>
          <w:p w:rsidR="00A518E1" w:rsidRPr="00870D96" w:rsidRDefault="00A518E1" w:rsidP="00196136">
            <w:pPr>
              <w:jc w:val="both"/>
              <w:rPr>
                <w:rFonts w:ascii="Palatino Linotype" w:hAnsi="Palatino Linotype"/>
                <w:b/>
                <w:i/>
                <w:sz w:val="18"/>
                <w:szCs w:val="18"/>
                <w:u w:val="single"/>
              </w:rPr>
            </w:pPr>
            <w:r w:rsidRPr="00870D96">
              <w:rPr>
                <w:rFonts w:ascii="Palatino Linotype" w:hAnsi="Palatino Linotype"/>
                <w:b/>
                <w:i/>
                <w:sz w:val="18"/>
                <w:szCs w:val="18"/>
                <w:u w:val="single"/>
              </w:rPr>
              <w:t>MANDÍBULA:</w:t>
            </w:r>
          </w:p>
          <w:p w:rsidR="00A518E1" w:rsidRPr="00870D96" w:rsidRDefault="00A518E1" w:rsidP="00A518E1">
            <w:pPr>
              <w:numPr>
                <w:ilvl w:val="0"/>
                <w:numId w:val="33"/>
              </w:numPr>
              <w:suppressAutoHyphens w:val="0"/>
              <w:jc w:val="both"/>
              <w:rPr>
                <w:rFonts w:ascii="Palatino Linotype" w:hAnsi="Palatino Linotype"/>
                <w:sz w:val="20"/>
                <w:szCs w:val="20"/>
              </w:rPr>
            </w:pPr>
            <w:r w:rsidRPr="00870D96">
              <w:rPr>
                <w:rFonts w:ascii="Palatino Linotype" w:hAnsi="Palatino Linotype"/>
                <w:b/>
                <w:sz w:val="20"/>
                <w:szCs w:val="20"/>
                <w:u w:val="single"/>
              </w:rPr>
              <w:t>Movilidad mandibular</w:t>
            </w:r>
            <w:r w:rsidRPr="00870D96">
              <w:rPr>
                <w:rFonts w:ascii="Palatino Linotype" w:hAnsi="Palatino Linotype"/>
                <w:sz w:val="20"/>
                <w:szCs w:val="20"/>
              </w:rPr>
              <w:t>.</w:t>
            </w:r>
          </w:p>
          <w:p w:rsidR="00A518E1" w:rsidRPr="00870D96" w:rsidRDefault="00A518E1" w:rsidP="00A518E1">
            <w:pPr>
              <w:numPr>
                <w:ilvl w:val="0"/>
                <w:numId w:val="34"/>
              </w:numPr>
              <w:suppressAutoHyphens w:val="0"/>
              <w:jc w:val="both"/>
              <w:rPr>
                <w:rFonts w:ascii="Palatino Linotype" w:hAnsi="Palatino Linotype"/>
                <w:sz w:val="20"/>
                <w:szCs w:val="20"/>
              </w:rPr>
            </w:pPr>
            <w:r w:rsidRPr="00870D96">
              <w:rPr>
                <w:rFonts w:ascii="Palatino Linotype" w:hAnsi="Palatino Linotype"/>
                <w:sz w:val="20"/>
                <w:szCs w:val="20"/>
              </w:rPr>
              <w:t>Masticar cosas blandas y cosas duras.</w:t>
            </w:r>
          </w:p>
          <w:p w:rsidR="00A518E1" w:rsidRPr="00870D96" w:rsidRDefault="00A518E1" w:rsidP="00A518E1">
            <w:pPr>
              <w:numPr>
                <w:ilvl w:val="0"/>
                <w:numId w:val="34"/>
              </w:numPr>
              <w:suppressAutoHyphens w:val="0"/>
              <w:jc w:val="both"/>
              <w:rPr>
                <w:rFonts w:ascii="Palatino Linotype" w:hAnsi="Palatino Linotype"/>
                <w:sz w:val="20"/>
                <w:szCs w:val="20"/>
              </w:rPr>
            </w:pPr>
            <w:r w:rsidRPr="00870D96">
              <w:rPr>
                <w:rFonts w:ascii="Palatino Linotype" w:hAnsi="Palatino Linotype"/>
                <w:sz w:val="20"/>
                <w:szCs w:val="20"/>
              </w:rPr>
              <w:t>Disolver un caramelo en la boca.</w:t>
            </w:r>
          </w:p>
          <w:p w:rsidR="00A518E1" w:rsidRPr="00870D96" w:rsidRDefault="00A518E1" w:rsidP="00A518E1">
            <w:pPr>
              <w:numPr>
                <w:ilvl w:val="0"/>
                <w:numId w:val="34"/>
              </w:numPr>
              <w:suppressAutoHyphens w:val="0"/>
              <w:jc w:val="both"/>
              <w:rPr>
                <w:rFonts w:ascii="Palatino Linotype" w:hAnsi="Palatino Linotype"/>
                <w:sz w:val="20"/>
                <w:szCs w:val="20"/>
              </w:rPr>
            </w:pPr>
            <w:r w:rsidRPr="00870D96">
              <w:rPr>
                <w:rFonts w:ascii="Palatino Linotype" w:hAnsi="Palatino Linotype"/>
                <w:sz w:val="20"/>
                <w:szCs w:val="20"/>
              </w:rPr>
              <w:t>Apertura y cierre bucal: despacio, deprisa (castañeo bucal), apertura deprisa y cierre despacio y viceversa.</w:t>
            </w:r>
          </w:p>
        </w:tc>
      </w:tr>
      <w:tr w:rsidR="00A518E1" w:rsidRPr="00870D96" w:rsidTr="00196136">
        <w:tc>
          <w:tcPr>
            <w:tcW w:w="8644" w:type="dxa"/>
            <w:shd w:val="clear" w:color="auto" w:fill="E6E6E6"/>
          </w:tcPr>
          <w:p w:rsidR="00A518E1" w:rsidRPr="00870D96" w:rsidRDefault="00A518E1" w:rsidP="00196136">
            <w:pPr>
              <w:jc w:val="both"/>
              <w:rPr>
                <w:rFonts w:ascii="Palatino Linotype" w:hAnsi="Palatino Linotype"/>
                <w:b/>
                <w:sz w:val="20"/>
                <w:szCs w:val="20"/>
              </w:rPr>
            </w:pPr>
            <w:r w:rsidRPr="00870D96">
              <w:rPr>
                <w:rFonts w:ascii="Palatino Linotype" w:hAnsi="Palatino Linotype"/>
                <w:b/>
                <w:sz w:val="20"/>
                <w:szCs w:val="20"/>
              </w:rPr>
              <w:lastRenderedPageBreak/>
              <w:t>CONTENIDOS PARA CINCO AÑOS.</w:t>
            </w:r>
          </w:p>
        </w:tc>
      </w:tr>
      <w:tr w:rsidR="00A518E1" w:rsidRPr="00870D96" w:rsidTr="00196136">
        <w:tc>
          <w:tcPr>
            <w:tcW w:w="8644" w:type="dxa"/>
          </w:tcPr>
          <w:p w:rsidR="00A518E1" w:rsidRPr="00870D96" w:rsidRDefault="00A518E1" w:rsidP="00196136">
            <w:pPr>
              <w:jc w:val="both"/>
              <w:rPr>
                <w:rFonts w:ascii="Palatino Linotype" w:hAnsi="Palatino Linotype"/>
                <w:b/>
                <w:i/>
                <w:sz w:val="18"/>
                <w:szCs w:val="18"/>
                <w:u w:val="single"/>
              </w:rPr>
            </w:pPr>
          </w:p>
          <w:p w:rsidR="00A518E1" w:rsidRPr="00870D96" w:rsidRDefault="00A518E1" w:rsidP="00196136">
            <w:pPr>
              <w:jc w:val="both"/>
              <w:rPr>
                <w:rFonts w:ascii="Palatino Linotype" w:hAnsi="Palatino Linotype"/>
                <w:sz w:val="20"/>
                <w:szCs w:val="20"/>
              </w:rPr>
            </w:pPr>
            <w:r w:rsidRPr="00870D96">
              <w:rPr>
                <w:rFonts w:ascii="Palatino Linotype" w:hAnsi="Palatino Linotype"/>
                <w:b/>
                <w:i/>
                <w:sz w:val="18"/>
                <w:szCs w:val="18"/>
                <w:u w:val="single"/>
              </w:rPr>
              <w:t>LENGUA</w:t>
            </w:r>
            <w:r w:rsidRPr="00870D96">
              <w:rPr>
                <w:rFonts w:ascii="Palatino Linotype" w:hAnsi="Palatino Linotype"/>
                <w:sz w:val="20"/>
                <w:szCs w:val="20"/>
              </w:rPr>
              <w:t>:</w:t>
            </w:r>
          </w:p>
          <w:p w:rsidR="00A518E1" w:rsidRPr="00870D96" w:rsidRDefault="00A518E1" w:rsidP="00A518E1">
            <w:pPr>
              <w:numPr>
                <w:ilvl w:val="0"/>
                <w:numId w:val="33"/>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Movilidad lingual.</w:t>
            </w:r>
          </w:p>
          <w:p w:rsidR="00A518E1" w:rsidRPr="00870D96" w:rsidRDefault="00A518E1" w:rsidP="00A518E1">
            <w:pPr>
              <w:numPr>
                <w:ilvl w:val="0"/>
                <w:numId w:val="35"/>
              </w:numPr>
              <w:suppressAutoHyphens w:val="0"/>
              <w:jc w:val="both"/>
              <w:rPr>
                <w:rFonts w:ascii="Palatino Linotype" w:hAnsi="Palatino Linotype"/>
                <w:sz w:val="20"/>
                <w:szCs w:val="20"/>
              </w:rPr>
            </w:pPr>
            <w:r w:rsidRPr="00870D96">
              <w:rPr>
                <w:rFonts w:ascii="Palatino Linotype" w:hAnsi="Palatino Linotype"/>
                <w:sz w:val="20"/>
                <w:szCs w:val="20"/>
              </w:rPr>
              <w:t>Pasar la punta de la lengua por el borde de los incisivos superiores, describiendo un arco cada vez mayor que abarque también el borde de los caninos y de los premolares. Hacer igual con los dientes inferiores a continuación.</w:t>
            </w:r>
          </w:p>
          <w:p w:rsidR="00A518E1" w:rsidRPr="00870D96" w:rsidRDefault="00A518E1" w:rsidP="00A518E1">
            <w:pPr>
              <w:numPr>
                <w:ilvl w:val="0"/>
                <w:numId w:val="35"/>
              </w:numPr>
              <w:suppressAutoHyphens w:val="0"/>
              <w:jc w:val="both"/>
              <w:rPr>
                <w:rFonts w:ascii="Palatino Linotype" w:hAnsi="Palatino Linotype"/>
                <w:sz w:val="20"/>
                <w:szCs w:val="20"/>
              </w:rPr>
            </w:pPr>
            <w:r w:rsidRPr="00870D96">
              <w:rPr>
                <w:rFonts w:ascii="Palatino Linotype" w:hAnsi="Palatino Linotype"/>
                <w:sz w:val="20"/>
                <w:szCs w:val="20"/>
              </w:rPr>
              <w:t>Movimientos giratorios de la lengua lamiéndose los labios.</w:t>
            </w:r>
          </w:p>
          <w:p w:rsidR="00A518E1" w:rsidRPr="00870D96" w:rsidRDefault="00A518E1" w:rsidP="00A518E1">
            <w:pPr>
              <w:numPr>
                <w:ilvl w:val="0"/>
                <w:numId w:val="35"/>
              </w:numPr>
              <w:suppressAutoHyphens w:val="0"/>
              <w:jc w:val="both"/>
              <w:rPr>
                <w:rFonts w:ascii="Palatino Linotype" w:hAnsi="Palatino Linotype"/>
                <w:sz w:val="20"/>
                <w:szCs w:val="20"/>
              </w:rPr>
            </w:pPr>
            <w:r w:rsidRPr="00870D96">
              <w:rPr>
                <w:rFonts w:ascii="Palatino Linotype" w:hAnsi="Palatino Linotype"/>
                <w:sz w:val="20"/>
                <w:szCs w:val="20"/>
              </w:rPr>
              <w:t>Doblar la lengua hacia arriba y hacia abajo apoyándose en los dientes superiores e inferiores respectivamente.</w:t>
            </w:r>
          </w:p>
          <w:p w:rsidR="00A518E1" w:rsidRPr="00870D96" w:rsidRDefault="00A518E1" w:rsidP="00A518E1">
            <w:pPr>
              <w:numPr>
                <w:ilvl w:val="0"/>
                <w:numId w:val="35"/>
              </w:numPr>
              <w:suppressAutoHyphens w:val="0"/>
              <w:jc w:val="both"/>
              <w:rPr>
                <w:rFonts w:ascii="Palatino Linotype" w:hAnsi="Palatino Linotype"/>
                <w:sz w:val="20"/>
                <w:szCs w:val="20"/>
              </w:rPr>
            </w:pPr>
            <w:r w:rsidRPr="00870D96">
              <w:rPr>
                <w:rFonts w:ascii="Palatino Linotype" w:hAnsi="Palatino Linotype"/>
                <w:sz w:val="20"/>
                <w:szCs w:val="20"/>
              </w:rPr>
              <w:t>Tocar el paladar con el dorso de la lengua.</w:t>
            </w:r>
          </w:p>
          <w:p w:rsidR="00A518E1" w:rsidRPr="00870D96" w:rsidRDefault="00A518E1" w:rsidP="00A518E1">
            <w:pPr>
              <w:numPr>
                <w:ilvl w:val="0"/>
                <w:numId w:val="35"/>
              </w:numPr>
              <w:suppressAutoHyphens w:val="0"/>
              <w:jc w:val="both"/>
              <w:rPr>
                <w:rFonts w:ascii="Palatino Linotype" w:hAnsi="Palatino Linotype"/>
                <w:sz w:val="20"/>
                <w:szCs w:val="20"/>
              </w:rPr>
            </w:pPr>
            <w:r w:rsidRPr="00870D96">
              <w:rPr>
                <w:rFonts w:ascii="Palatino Linotype" w:hAnsi="Palatino Linotype"/>
                <w:sz w:val="20"/>
                <w:szCs w:val="20"/>
              </w:rPr>
              <w:t>Doblar la lengua por la mitad quedando acanalada.</w:t>
            </w:r>
          </w:p>
          <w:p w:rsidR="00A518E1" w:rsidRPr="00870D96" w:rsidRDefault="00A518E1" w:rsidP="00A518E1">
            <w:pPr>
              <w:numPr>
                <w:ilvl w:val="0"/>
                <w:numId w:val="35"/>
              </w:numPr>
              <w:suppressAutoHyphens w:val="0"/>
              <w:jc w:val="both"/>
              <w:rPr>
                <w:rFonts w:ascii="Palatino Linotype" w:hAnsi="Palatino Linotype"/>
                <w:sz w:val="20"/>
                <w:szCs w:val="20"/>
              </w:rPr>
            </w:pPr>
            <w:r w:rsidRPr="00870D96">
              <w:rPr>
                <w:rFonts w:ascii="Palatino Linotype" w:hAnsi="Palatino Linotype"/>
                <w:sz w:val="20"/>
                <w:szCs w:val="20"/>
              </w:rPr>
              <w:lastRenderedPageBreak/>
              <w:t>Movimientos de rotación lingual entre los labios y los dientes.</w:t>
            </w:r>
          </w:p>
          <w:p w:rsidR="00A518E1" w:rsidRPr="00870D96" w:rsidRDefault="00A518E1" w:rsidP="00196136">
            <w:pPr>
              <w:jc w:val="both"/>
              <w:rPr>
                <w:rFonts w:ascii="Palatino Linotype" w:hAnsi="Palatino Linotype"/>
                <w:sz w:val="20"/>
                <w:szCs w:val="20"/>
              </w:rPr>
            </w:pPr>
          </w:p>
          <w:p w:rsidR="00A518E1" w:rsidRPr="00870D96" w:rsidRDefault="00A518E1" w:rsidP="00A518E1">
            <w:pPr>
              <w:numPr>
                <w:ilvl w:val="0"/>
                <w:numId w:val="33"/>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Equilibrio lingual.</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Elevaciones y descensos de la lengua para tocar con la punta en medio del labio superior y luego bajar lentamente al medio de labio inferior, sin mover la mandíbula.</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Pasar la lengua por los alvéolos superiores y detenerla en el centro mismo de la franja alveolar. Lo mismo en la zona inferior.</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Tocar con la punta de la lengua los incisivos superiores e inferiores por dentro.</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Tocar con la punta de la lengua los incisivos superiores e inferiores por fuera.</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Tocar con la punta de la lengua los molares superiores a derecha e izquierda alternativamente.</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Tocar con la punta de la lengua los molares inferiores a derecha e izquierda alternativamente.</w:t>
            </w:r>
          </w:p>
          <w:p w:rsidR="00A518E1" w:rsidRPr="00870D96" w:rsidRDefault="00A518E1" w:rsidP="00A518E1">
            <w:pPr>
              <w:numPr>
                <w:ilvl w:val="0"/>
                <w:numId w:val="36"/>
              </w:numPr>
              <w:suppressAutoHyphens w:val="0"/>
              <w:jc w:val="both"/>
              <w:rPr>
                <w:rFonts w:ascii="Palatino Linotype" w:hAnsi="Palatino Linotype"/>
                <w:sz w:val="20"/>
                <w:szCs w:val="20"/>
              </w:rPr>
            </w:pPr>
            <w:r w:rsidRPr="00870D96">
              <w:rPr>
                <w:rFonts w:ascii="Palatino Linotype" w:hAnsi="Palatino Linotype"/>
                <w:sz w:val="20"/>
                <w:szCs w:val="20"/>
              </w:rPr>
              <w:t>Intentar tocar “la campanilla” llevando la punta de la lengua todo lo atrás posible.</w:t>
            </w:r>
          </w:p>
          <w:p w:rsidR="00A518E1" w:rsidRPr="00870D96" w:rsidRDefault="00A518E1" w:rsidP="00196136">
            <w:pPr>
              <w:jc w:val="both"/>
              <w:rPr>
                <w:rFonts w:ascii="Palatino Linotype" w:hAnsi="Palatino Linotype"/>
                <w:sz w:val="20"/>
                <w:szCs w:val="20"/>
              </w:rPr>
            </w:pPr>
          </w:p>
          <w:p w:rsidR="00A518E1" w:rsidRPr="00870D96" w:rsidRDefault="00A518E1" w:rsidP="00A518E1">
            <w:pPr>
              <w:numPr>
                <w:ilvl w:val="0"/>
                <w:numId w:val="33"/>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Tonicidad lingual.</w:t>
            </w:r>
          </w:p>
          <w:p w:rsidR="00A518E1" w:rsidRPr="00870D96" w:rsidRDefault="00A518E1" w:rsidP="00A518E1">
            <w:pPr>
              <w:numPr>
                <w:ilvl w:val="0"/>
                <w:numId w:val="37"/>
              </w:numPr>
              <w:suppressAutoHyphens w:val="0"/>
              <w:jc w:val="both"/>
              <w:rPr>
                <w:rFonts w:ascii="Palatino Linotype" w:hAnsi="Palatino Linotype"/>
                <w:sz w:val="20"/>
                <w:szCs w:val="20"/>
              </w:rPr>
            </w:pPr>
            <w:r w:rsidRPr="00870D96">
              <w:rPr>
                <w:rFonts w:ascii="Palatino Linotype" w:hAnsi="Palatino Linotype"/>
                <w:sz w:val="20"/>
                <w:szCs w:val="20"/>
              </w:rPr>
              <w:t>Sacar la lengua ancha.</w:t>
            </w:r>
          </w:p>
          <w:p w:rsidR="00A518E1" w:rsidRPr="00870D96" w:rsidRDefault="00A518E1" w:rsidP="00A518E1">
            <w:pPr>
              <w:numPr>
                <w:ilvl w:val="0"/>
                <w:numId w:val="37"/>
              </w:numPr>
              <w:suppressAutoHyphens w:val="0"/>
              <w:jc w:val="both"/>
              <w:rPr>
                <w:rFonts w:ascii="Palatino Linotype" w:hAnsi="Palatino Linotype"/>
                <w:sz w:val="20"/>
                <w:szCs w:val="20"/>
              </w:rPr>
            </w:pPr>
            <w:r w:rsidRPr="00870D96">
              <w:rPr>
                <w:rFonts w:ascii="Palatino Linotype" w:hAnsi="Palatino Linotype"/>
                <w:sz w:val="20"/>
                <w:szCs w:val="20"/>
              </w:rPr>
              <w:t>Sacar la lengua estrecha.</w:t>
            </w:r>
          </w:p>
          <w:p w:rsidR="00A518E1" w:rsidRPr="00870D96" w:rsidRDefault="00A518E1" w:rsidP="00A518E1">
            <w:pPr>
              <w:numPr>
                <w:ilvl w:val="0"/>
                <w:numId w:val="37"/>
              </w:numPr>
              <w:suppressAutoHyphens w:val="0"/>
              <w:jc w:val="both"/>
              <w:rPr>
                <w:rFonts w:ascii="Palatino Linotype" w:hAnsi="Palatino Linotype"/>
                <w:sz w:val="20"/>
                <w:szCs w:val="20"/>
              </w:rPr>
            </w:pPr>
            <w:r w:rsidRPr="00870D96">
              <w:rPr>
                <w:rFonts w:ascii="Palatino Linotype" w:hAnsi="Palatino Linotype"/>
                <w:sz w:val="20"/>
                <w:szCs w:val="20"/>
              </w:rPr>
              <w:t>Castañeo de la lengua sobre el paladar, los alvéolos y los dientes superiores (imitar el trote del caballo y pasar de ritmo lento a rápido y viceversa).</w:t>
            </w:r>
          </w:p>
          <w:p w:rsidR="00A518E1" w:rsidRPr="00870D96" w:rsidRDefault="00A518E1" w:rsidP="00196136">
            <w:pPr>
              <w:jc w:val="both"/>
              <w:rPr>
                <w:rFonts w:ascii="Palatino Linotype" w:hAnsi="Palatino Linotype"/>
                <w:sz w:val="20"/>
                <w:szCs w:val="20"/>
              </w:rPr>
            </w:pPr>
          </w:p>
          <w:p w:rsidR="00A518E1" w:rsidRPr="00870D96" w:rsidRDefault="00A518E1" w:rsidP="00A518E1">
            <w:pPr>
              <w:numPr>
                <w:ilvl w:val="0"/>
                <w:numId w:val="33"/>
              </w:numPr>
              <w:suppressAutoHyphens w:val="0"/>
              <w:jc w:val="both"/>
              <w:rPr>
                <w:rFonts w:ascii="Palatino Linotype" w:hAnsi="Palatino Linotype"/>
                <w:b/>
                <w:sz w:val="20"/>
                <w:szCs w:val="20"/>
                <w:u w:val="single"/>
              </w:rPr>
            </w:pPr>
            <w:r w:rsidRPr="00870D96">
              <w:rPr>
                <w:rFonts w:ascii="Palatino Linotype" w:hAnsi="Palatino Linotype"/>
                <w:b/>
                <w:sz w:val="20"/>
                <w:szCs w:val="20"/>
                <w:u w:val="single"/>
              </w:rPr>
              <w:t>Fuerza lingual.</w:t>
            </w:r>
          </w:p>
          <w:p w:rsidR="00A518E1" w:rsidRPr="00870D96" w:rsidRDefault="00A518E1" w:rsidP="00A518E1">
            <w:pPr>
              <w:numPr>
                <w:ilvl w:val="0"/>
                <w:numId w:val="38"/>
              </w:numPr>
              <w:suppressAutoHyphens w:val="0"/>
              <w:jc w:val="both"/>
              <w:rPr>
                <w:rFonts w:ascii="Palatino Linotype" w:hAnsi="Palatino Linotype"/>
                <w:sz w:val="20"/>
                <w:szCs w:val="20"/>
              </w:rPr>
            </w:pPr>
            <w:r w:rsidRPr="00870D96">
              <w:rPr>
                <w:rFonts w:ascii="Palatino Linotype" w:hAnsi="Palatino Linotype"/>
                <w:sz w:val="20"/>
                <w:szCs w:val="20"/>
              </w:rPr>
              <w:t>Barridos labiales sobre la lengua.</w:t>
            </w:r>
          </w:p>
          <w:p w:rsidR="00A518E1" w:rsidRPr="00870D96" w:rsidRDefault="00A518E1" w:rsidP="00A518E1">
            <w:pPr>
              <w:numPr>
                <w:ilvl w:val="0"/>
                <w:numId w:val="38"/>
              </w:numPr>
              <w:suppressAutoHyphens w:val="0"/>
              <w:jc w:val="both"/>
              <w:rPr>
                <w:rFonts w:ascii="Palatino Linotype" w:hAnsi="Palatino Linotype"/>
                <w:sz w:val="20"/>
                <w:szCs w:val="20"/>
              </w:rPr>
            </w:pPr>
            <w:r w:rsidRPr="00870D96">
              <w:rPr>
                <w:rFonts w:ascii="Palatino Linotype" w:hAnsi="Palatino Linotype"/>
                <w:sz w:val="20"/>
                <w:szCs w:val="20"/>
              </w:rPr>
              <w:t>Presiones y succiones linguales sobre los dientes y encías.</w:t>
            </w:r>
          </w:p>
          <w:p w:rsidR="00A518E1" w:rsidRPr="00870D96" w:rsidRDefault="00A518E1" w:rsidP="00A518E1">
            <w:pPr>
              <w:numPr>
                <w:ilvl w:val="0"/>
                <w:numId w:val="38"/>
              </w:numPr>
              <w:suppressAutoHyphens w:val="0"/>
              <w:jc w:val="both"/>
              <w:rPr>
                <w:rFonts w:ascii="Palatino Linotype" w:hAnsi="Palatino Linotype"/>
                <w:sz w:val="20"/>
                <w:szCs w:val="20"/>
              </w:rPr>
            </w:pPr>
            <w:r w:rsidRPr="00870D96">
              <w:rPr>
                <w:rFonts w:ascii="Palatino Linotype" w:hAnsi="Palatino Linotype"/>
                <w:sz w:val="20"/>
                <w:szCs w:val="20"/>
              </w:rPr>
              <w:t>Doblar la lengua sujeta por los incisivos superiores e impulsarla con fuerza hacia fuera.</w:t>
            </w:r>
          </w:p>
          <w:p w:rsidR="00A518E1" w:rsidRPr="00870D96" w:rsidRDefault="00A518E1" w:rsidP="00196136">
            <w:pPr>
              <w:jc w:val="both"/>
              <w:rPr>
                <w:rFonts w:ascii="Palatino Linotype" w:hAnsi="Palatino Linotype"/>
                <w:sz w:val="20"/>
                <w:szCs w:val="20"/>
              </w:rPr>
            </w:pPr>
          </w:p>
          <w:p w:rsidR="00A518E1" w:rsidRPr="00870D96" w:rsidRDefault="00A518E1" w:rsidP="00196136">
            <w:pPr>
              <w:jc w:val="both"/>
              <w:rPr>
                <w:rFonts w:ascii="Palatino Linotype" w:hAnsi="Palatino Linotype"/>
                <w:b/>
                <w:i/>
                <w:sz w:val="18"/>
                <w:szCs w:val="18"/>
                <w:u w:val="single"/>
              </w:rPr>
            </w:pPr>
          </w:p>
          <w:p w:rsidR="00A518E1" w:rsidRPr="00870D96" w:rsidRDefault="00A518E1" w:rsidP="00196136">
            <w:pPr>
              <w:jc w:val="both"/>
              <w:rPr>
                <w:rFonts w:ascii="Palatino Linotype" w:hAnsi="Palatino Linotype"/>
                <w:b/>
                <w:i/>
                <w:sz w:val="18"/>
                <w:szCs w:val="18"/>
                <w:u w:val="single"/>
              </w:rPr>
            </w:pPr>
            <w:r w:rsidRPr="00870D96">
              <w:rPr>
                <w:rFonts w:ascii="Palatino Linotype" w:hAnsi="Palatino Linotype"/>
                <w:b/>
                <w:i/>
                <w:sz w:val="18"/>
                <w:szCs w:val="18"/>
                <w:u w:val="single"/>
              </w:rPr>
              <w:t>LABIOS:</w:t>
            </w:r>
          </w:p>
          <w:p w:rsidR="00A518E1" w:rsidRPr="00870D96" w:rsidRDefault="00A518E1" w:rsidP="00A518E1">
            <w:pPr>
              <w:numPr>
                <w:ilvl w:val="0"/>
                <w:numId w:val="33"/>
              </w:numPr>
              <w:suppressAutoHyphens w:val="0"/>
              <w:jc w:val="both"/>
              <w:rPr>
                <w:rFonts w:ascii="Palatino Linotype" w:hAnsi="Palatino Linotype"/>
                <w:b/>
                <w:sz w:val="20"/>
                <w:szCs w:val="20"/>
              </w:rPr>
            </w:pPr>
            <w:r w:rsidRPr="00870D96">
              <w:rPr>
                <w:rFonts w:ascii="Palatino Linotype" w:hAnsi="Palatino Linotype"/>
                <w:b/>
                <w:sz w:val="20"/>
                <w:szCs w:val="20"/>
              </w:rPr>
              <w:t>Movilidad lingual.</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Presión de objetos con los labios.</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Apertura total, media y mínima de los labios (a-o-u).</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Explosiones fuertes de los labios golpeando con los puños las mejillas llenas de aire.</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Extensión de los labios hacia dentro (esconder los labios) y luego proyectarlos hacia fuera (morro).</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Extensión lateral de los labios utilizando los dedos meñiques.</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Proyectar los labios unidos llevados de derecha e izquierda y luego sonreír.</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Zumbar los labios.</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Zumbar los labios con la punta de la lengua colocada entre ellos.</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Levantar el labio superior y luego bajar el labio inferior manteniendo los dientes cerrados.</w:t>
            </w:r>
          </w:p>
          <w:p w:rsidR="00A518E1" w:rsidRPr="00870D96" w:rsidRDefault="00A518E1" w:rsidP="00A518E1">
            <w:pPr>
              <w:numPr>
                <w:ilvl w:val="0"/>
                <w:numId w:val="39"/>
              </w:numPr>
              <w:suppressAutoHyphens w:val="0"/>
              <w:jc w:val="both"/>
              <w:rPr>
                <w:rFonts w:ascii="Palatino Linotype" w:hAnsi="Palatino Linotype"/>
                <w:sz w:val="20"/>
                <w:szCs w:val="20"/>
              </w:rPr>
            </w:pPr>
            <w:r w:rsidRPr="00870D96">
              <w:rPr>
                <w:rFonts w:ascii="Palatino Linotype" w:hAnsi="Palatino Linotype"/>
                <w:sz w:val="20"/>
                <w:szCs w:val="20"/>
              </w:rPr>
              <w:t>Torcer los labios enseñando solo los dientes de la izquierda y luego los de la derecha.</w:t>
            </w:r>
          </w:p>
          <w:p w:rsidR="00A518E1" w:rsidRPr="00870D96" w:rsidRDefault="00A518E1" w:rsidP="00196136">
            <w:pPr>
              <w:jc w:val="both"/>
              <w:rPr>
                <w:rFonts w:ascii="Palatino Linotype" w:hAnsi="Palatino Linotype"/>
                <w:sz w:val="20"/>
                <w:szCs w:val="20"/>
              </w:rPr>
            </w:pPr>
          </w:p>
          <w:p w:rsidR="00A518E1" w:rsidRPr="00870D96" w:rsidRDefault="00A518E1" w:rsidP="00196136">
            <w:pPr>
              <w:jc w:val="both"/>
              <w:rPr>
                <w:rFonts w:ascii="Palatino Linotype" w:hAnsi="Palatino Linotype"/>
                <w:b/>
                <w:i/>
                <w:sz w:val="18"/>
                <w:szCs w:val="18"/>
                <w:u w:val="single"/>
              </w:rPr>
            </w:pPr>
            <w:r w:rsidRPr="00870D96">
              <w:rPr>
                <w:rFonts w:ascii="Palatino Linotype" w:hAnsi="Palatino Linotype"/>
                <w:b/>
                <w:i/>
                <w:sz w:val="18"/>
                <w:szCs w:val="18"/>
                <w:u w:val="single"/>
              </w:rPr>
              <w:t>MANDÍBULA:</w:t>
            </w:r>
          </w:p>
          <w:p w:rsidR="00A518E1" w:rsidRPr="00870D96" w:rsidRDefault="00A518E1" w:rsidP="00A518E1">
            <w:pPr>
              <w:numPr>
                <w:ilvl w:val="0"/>
                <w:numId w:val="33"/>
              </w:numPr>
              <w:suppressAutoHyphens w:val="0"/>
              <w:jc w:val="both"/>
              <w:rPr>
                <w:rFonts w:ascii="Palatino Linotype" w:hAnsi="Palatino Linotype"/>
                <w:sz w:val="20"/>
                <w:szCs w:val="20"/>
              </w:rPr>
            </w:pPr>
            <w:r w:rsidRPr="00870D96">
              <w:rPr>
                <w:rFonts w:ascii="Palatino Linotype" w:hAnsi="Palatino Linotype"/>
                <w:b/>
                <w:sz w:val="20"/>
                <w:szCs w:val="20"/>
                <w:u w:val="single"/>
              </w:rPr>
              <w:t>Movilidad mandibular</w:t>
            </w:r>
            <w:r w:rsidRPr="00870D96">
              <w:rPr>
                <w:rFonts w:ascii="Palatino Linotype" w:hAnsi="Palatino Linotype"/>
                <w:sz w:val="20"/>
                <w:szCs w:val="20"/>
              </w:rPr>
              <w:t>.</w:t>
            </w:r>
          </w:p>
          <w:p w:rsidR="00A518E1" w:rsidRPr="00870D96" w:rsidRDefault="00A518E1" w:rsidP="00A518E1">
            <w:pPr>
              <w:numPr>
                <w:ilvl w:val="0"/>
                <w:numId w:val="40"/>
              </w:numPr>
              <w:suppressAutoHyphens w:val="0"/>
              <w:jc w:val="both"/>
              <w:rPr>
                <w:rFonts w:ascii="Palatino Linotype" w:hAnsi="Palatino Linotype"/>
                <w:sz w:val="20"/>
                <w:szCs w:val="20"/>
              </w:rPr>
            </w:pPr>
            <w:r w:rsidRPr="00870D96">
              <w:rPr>
                <w:rFonts w:ascii="Palatino Linotype" w:hAnsi="Palatino Linotype"/>
                <w:sz w:val="20"/>
                <w:szCs w:val="20"/>
              </w:rPr>
              <w:t>Apertura total mandibular (bostezo).</w:t>
            </w:r>
          </w:p>
          <w:p w:rsidR="00A518E1" w:rsidRPr="003F2558" w:rsidRDefault="00A518E1" w:rsidP="003F2558">
            <w:pPr>
              <w:numPr>
                <w:ilvl w:val="0"/>
                <w:numId w:val="40"/>
              </w:numPr>
              <w:suppressAutoHyphens w:val="0"/>
              <w:jc w:val="both"/>
              <w:rPr>
                <w:rFonts w:ascii="Palatino Linotype" w:hAnsi="Palatino Linotype"/>
                <w:sz w:val="20"/>
                <w:szCs w:val="20"/>
              </w:rPr>
            </w:pPr>
            <w:r w:rsidRPr="00870D96">
              <w:rPr>
                <w:rFonts w:ascii="Palatino Linotype" w:hAnsi="Palatino Linotype"/>
                <w:sz w:val="20"/>
                <w:szCs w:val="20"/>
              </w:rPr>
              <w:t>Movimientos laterales de mandíbula.</w:t>
            </w:r>
          </w:p>
        </w:tc>
      </w:tr>
    </w:tbl>
    <w:p w:rsidR="00A36490" w:rsidRDefault="00A518E1">
      <w:pPr>
        <w:rPr>
          <w:rFonts w:ascii="Arial Narrow" w:hAnsi="Arial Narrow"/>
          <w:b/>
          <w:sz w:val="28"/>
          <w:szCs w:val="28"/>
        </w:rPr>
      </w:pPr>
      <w:r w:rsidRPr="00A518E1">
        <w:rPr>
          <w:rFonts w:ascii="Arial Narrow" w:hAnsi="Arial Narrow"/>
          <w:b/>
          <w:sz w:val="28"/>
          <w:szCs w:val="28"/>
        </w:rPr>
        <w:lastRenderedPageBreak/>
        <w:t>ANEXO I</w:t>
      </w:r>
      <w:r w:rsidR="00E94CFD">
        <w:rPr>
          <w:rFonts w:ascii="Arial Narrow" w:hAnsi="Arial Narrow"/>
          <w:b/>
          <w:sz w:val="28"/>
          <w:szCs w:val="28"/>
        </w:rPr>
        <w:t>V</w:t>
      </w:r>
      <w:r w:rsidRPr="00A518E1">
        <w:rPr>
          <w:rFonts w:ascii="Arial Narrow" w:hAnsi="Arial Narrow"/>
          <w:b/>
          <w:sz w:val="28"/>
          <w:szCs w:val="28"/>
        </w:rPr>
        <w:t>.</w:t>
      </w:r>
    </w:p>
    <w:p w:rsidR="00D01AD7" w:rsidRDefault="00D01AD7">
      <w:pPr>
        <w:rPr>
          <w:rFonts w:ascii="Arial Narrow" w:hAnsi="Arial Narrow"/>
          <w:b/>
          <w:sz w:val="28"/>
          <w:szCs w:val="28"/>
        </w:rPr>
      </w:pPr>
    </w:p>
    <w:p w:rsidR="00D01AD7" w:rsidRPr="00A518E1" w:rsidRDefault="00D01AD7" w:rsidP="003F2558">
      <w:pPr>
        <w:pBdr>
          <w:bottom w:val="single" w:sz="4" w:space="1" w:color="auto"/>
        </w:pBdr>
        <w:shd w:val="clear" w:color="auto" w:fill="E5B8B7" w:themeFill="accent2" w:themeFillTint="66"/>
        <w:rPr>
          <w:rFonts w:ascii="Arial Narrow" w:hAnsi="Arial Narrow"/>
          <w:b/>
          <w:sz w:val="28"/>
          <w:szCs w:val="28"/>
        </w:rPr>
      </w:pPr>
      <w:r>
        <w:rPr>
          <w:rFonts w:ascii="Arial Narrow" w:hAnsi="Arial Narrow"/>
          <w:b/>
          <w:sz w:val="28"/>
          <w:szCs w:val="28"/>
        </w:rPr>
        <w:t>PAUTAS PARA LA CORRECCIÓN DIRECTA DE LAS DISLALIAS.</w:t>
      </w:r>
    </w:p>
    <w:p w:rsidR="00A518E1" w:rsidRDefault="00A518E1"/>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/d/:</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 xml:space="preserve">La articulación de este fonema, en cuanto a la posición de los órganos articulatorios, es semejante a la del fonema /t/, con la diferencia que aquí se da vibración de las cuerdas vocales. Los labios permanecen entreabiertos, los dientes algo más separados que para la /t/. La punta de la lengua apoyada en  la cara interna de los incisivos superiores, sobresaliendo ligeramente de ellos y sus bordes laterales apoyados en las arcadas  dentales del maxilar superior. Como la tensión lingual no es intensa, la salida del aire, al retirar el obstáculo de la lengua, es suave. </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/f/:</w:t>
      </w:r>
    </w:p>
    <w:p w:rsidR="00A518E1" w:rsidRPr="00CB008D" w:rsidRDefault="00A518E1" w:rsidP="00A518E1">
      <w:pPr>
        <w:spacing w:line="276" w:lineRule="auto"/>
        <w:jc w:val="both"/>
        <w:rPr>
          <w:rFonts w:ascii="Arial Narrow" w:hAnsi="Arial Narrow"/>
          <w:iCs/>
          <w:lang w:val="es-ES_tradnl"/>
        </w:rPr>
      </w:pPr>
      <w:r w:rsidRPr="00CB008D">
        <w:rPr>
          <w:rFonts w:ascii="Arial Narrow" w:hAnsi="Arial Narrow"/>
        </w:rPr>
        <w:t>El labio inferior se sitúa bajo los dientes superiores y la punta de la lengua detrás de los incisivos inferiores. El dedo índice apretará el labio inferior hasta tocar el borde de los incisivos superiores. Así se notará la vibración y salida del aire.</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A modo de juego, que consiste en mantener el labio inferior ligeramente sujeto por los dientes superiores, de forma que si se descoloca se pierde el juego, se pedirá que sople haciendo sonido y de esta forma, de manera indirecta, se conseguirá fácilmente la /f/, prosiguiendo el juego con la emisión seguida de las vocales.</w:t>
      </w:r>
    </w:p>
    <w:p w:rsidR="00A518E1" w:rsidRPr="00CB008D" w:rsidRDefault="00A518E1" w:rsidP="00A51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/K/:</w:t>
      </w:r>
    </w:p>
    <w:p w:rsidR="00A518E1" w:rsidRPr="00CB008D" w:rsidRDefault="00A518E1" w:rsidP="00A518E1">
      <w:pPr>
        <w:spacing w:line="276" w:lineRule="auto"/>
        <w:jc w:val="both"/>
        <w:rPr>
          <w:rFonts w:ascii="Arial Narrow" w:hAnsi="Arial Narrow"/>
        </w:rPr>
      </w:pPr>
      <w:r w:rsidRPr="00CB008D">
        <w:rPr>
          <w:rFonts w:ascii="Arial Narrow" w:hAnsi="Arial Narrow"/>
        </w:rPr>
        <w:t>Generalmente, es sustituido este sonido por /t/, al situar la punta de la lengua tras los incisivos superiores, sin elevar la parte posterior hacia el velo.</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Para obtener esta articulación nos valemos del sonido auxiliar /t/ haciendo pronunciar al niño “tata” con energía. En este momento, presionamos con el depresor</w:t>
      </w:r>
      <w:r>
        <w:rPr>
          <w:rFonts w:ascii="Arial Narrow" w:hAnsi="Arial Narrow"/>
        </w:rPr>
        <w:t xml:space="preserve"> (dedo, </w:t>
      </w:r>
      <w:proofErr w:type="spellStart"/>
      <w:r>
        <w:rPr>
          <w:rFonts w:ascii="Arial Narrow" w:hAnsi="Arial Narrow"/>
        </w:rPr>
        <w:t>boli</w:t>
      </w:r>
      <w:proofErr w:type="spellEnd"/>
      <w:r>
        <w:rPr>
          <w:rFonts w:ascii="Arial Narrow" w:hAnsi="Arial Narrow"/>
        </w:rPr>
        <w:t>) sobre la punta</w:t>
      </w:r>
      <w:r w:rsidRPr="00CB008D">
        <w:rPr>
          <w:rFonts w:ascii="Arial Narrow" w:hAnsi="Arial Narrow"/>
        </w:rPr>
        <w:t xml:space="preserve"> o predorso de la lengua, empujándola hacia el fondo de la cavidad bucal, para que su base se ponga en contacto con el paladar. De esta forma se obtiene fácilmente el fonema /k/ y el niño siente la explosión del sonido. </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 xml:space="preserve">Si el niño articula la /g/, le podemos hacer que articule “gaga” en voz baja y repetidamente y así, al perder la sonoridad con la voz susurrada, se puede obtener </w:t>
      </w:r>
      <w:proofErr w:type="spellStart"/>
      <w:r w:rsidRPr="00CB008D">
        <w:rPr>
          <w:rFonts w:ascii="Arial Narrow" w:hAnsi="Arial Narrow"/>
        </w:rPr>
        <w:t>ka</w:t>
      </w:r>
      <w:proofErr w:type="spellEnd"/>
      <w:r w:rsidRPr="00CB008D">
        <w:rPr>
          <w:rFonts w:ascii="Arial Narrow" w:hAnsi="Arial Narrow"/>
        </w:rPr>
        <w:t>.</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/g/:</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Se articula como la /k/, pero con vibración de las cuerdas vocales. El ápice de la lengua apoyado en los alvéolos inferiores, tocando con el </w:t>
      </w:r>
      <w:proofErr w:type="spellStart"/>
      <w:r w:rsidRPr="00CB008D">
        <w:rPr>
          <w:rFonts w:ascii="Arial Narrow" w:hAnsi="Arial Narrow"/>
        </w:rPr>
        <w:t>postdorso</w:t>
      </w:r>
      <w:proofErr w:type="spellEnd"/>
      <w:r w:rsidRPr="00CB008D">
        <w:rPr>
          <w:rFonts w:ascii="Arial Narrow" w:hAnsi="Arial Narrow"/>
        </w:rPr>
        <w:t xml:space="preserve"> el velo del paladar. Como en el fonema anterior, el punto de contacto se adelanta si le sigue la /e/ o la /i/. Aplicando la mano sobre la parte anterior del cuello, se perciben con claridad las vibraciones laríngeas.</w:t>
      </w:r>
    </w:p>
    <w:p w:rsidR="00A518E1" w:rsidRPr="00CB008D" w:rsidRDefault="00A518E1" w:rsidP="00A518E1">
      <w:pPr>
        <w:spacing w:line="276" w:lineRule="auto"/>
        <w:jc w:val="both"/>
        <w:rPr>
          <w:rFonts w:ascii="Arial Narrow" w:hAnsi="Arial Narrow"/>
        </w:rPr>
      </w:pPr>
      <w:r w:rsidRPr="00CB008D">
        <w:rPr>
          <w:rFonts w:ascii="Arial Narrow" w:hAnsi="Arial Narrow"/>
        </w:rPr>
        <w:t>Una forma de obtener su articulación correcta, si domina la /k/ es a partir de ésta, añadiéndole las vibraciones laríngeas, que percibirá por el tacto sobre la garganta del reeducador y luego sobre la suya.</w:t>
      </w:r>
    </w:p>
    <w:p w:rsidR="00A518E1" w:rsidRPr="00CB008D" w:rsidRDefault="00A518E1" w:rsidP="00A518E1">
      <w:pPr>
        <w:spacing w:line="276" w:lineRule="auto"/>
        <w:jc w:val="both"/>
        <w:rPr>
          <w:rFonts w:ascii="Arial Narrow" w:hAnsi="Arial Narrow"/>
        </w:rPr>
      </w:pPr>
      <w:r w:rsidRPr="00CB008D">
        <w:rPr>
          <w:rFonts w:ascii="Arial Narrow" w:hAnsi="Arial Narrow"/>
        </w:rPr>
        <w:t>También valiéndonos del sonido auxiliar /k/, al que le anteponemos una /n/, obtenemos la sonoridad que precisa. Le hacemos repetir al niño “</w:t>
      </w:r>
      <w:proofErr w:type="spellStart"/>
      <w:r w:rsidRPr="00CB008D">
        <w:rPr>
          <w:rFonts w:ascii="Arial Narrow" w:hAnsi="Arial Narrow"/>
        </w:rPr>
        <w:t>enke</w:t>
      </w:r>
      <w:proofErr w:type="spellEnd"/>
      <w:r w:rsidRPr="00CB008D">
        <w:rPr>
          <w:rFonts w:ascii="Arial Narrow" w:hAnsi="Arial Narrow"/>
        </w:rPr>
        <w:t>” o “</w:t>
      </w:r>
      <w:proofErr w:type="spellStart"/>
      <w:r w:rsidRPr="00CB008D">
        <w:rPr>
          <w:rFonts w:ascii="Arial Narrow" w:hAnsi="Arial Narrow"/>
        </w:rPr>
        <w:t>enki</w:t>
      </w:r>
      <w:proofErr w:type="spellEnd"/>
      <w:r w:rsidRPr="00CB008D">
        <w:rPr>
          <w:rFonts w:ascii="Arial Narrow" w:hAnsi="Arial Narrow"/>
        </w:rPr>
        <w:t>”, tapándole a la vez las narices y así conseguimos la /g/ sonora.</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/z/:</w:t>
      </w:r>
    </w:p>
    <w:p w:rsidR="00A518E1" w:rsidRPr="00CB008D" w:rsidRDefault="00A518E1" w:rsidP="00A518E1">
      <w:pPr>
        <w:spacing w:line="276" w:lineRule="auto"/>
        <w:jc w:val="both"/>
        <w:rPr>
          <w:rFonts w:ascii="Arial Narrow" w:hAnsi="Arial Narrow"/>
        </w:rPr>
      </w:pPr>
      <w:r w:rsidRPr="00CB008D">
        <w:rPr>
          <w:rFonts w:ascii="Arial Narrow" w:hAnsi="Arial Narrow"/>
        </w:rPr>
        <w:t>Para su articulación, la punta de la lengua se estrecha y se sitúa entre los incisivos superiores e  inferiores, sin cerrar por completo la salida del aire, tocando con sus bordes los molares, para evitar</w:t>
      </w:r>
    </w:p>
    <w:p w:rsidR="00A518E1" w:rsidRPr="00CB008D" w:rsidRDefault="00A518E1" w:rsidP="00A518E1">
      <w:pPr>
        <w:spacing w:line="276" w:lineRule="auto"/>
        <w:jc w:val="both"/>
        <w:rPr>
          <w:rFonts w:ascii="Arial Narrow" w:hAnsi="Arial Narrow"/>
          <w:i/>
        </w:rPr>
      </w:pPr>
      <w:proofErr w:type="gramStart"/>
      <w:r w:rsidRPr="00CB008D">
        <w:rPr>
          <w:rFonts w:ascii="Arial Narrow" w:hAnsi="Arial Narrow"/>
        </w:rPr>
        <w:t>la</w:t>
      </w:r>
      <w:proofErr w:type="gramEnd"/>
      <w:r w:rsidRPr="00CB008D">
        <w:rPr>
          <w:rFonts w:ascii="Arial Narrow" w:hAnsi="Arial Narrow"/>
        </w:rPr>
        <w:t xml:space="preserve"> salida lateral del aire.</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Su corrección es sencilla en los casos de dislalias y se supera con facilidad. Colocada la lengua en la posición correcta, se le hace soplar al niño sobre su mano o sobre un papel para que pueda percibir la salida del aire. Luego se van añadiendo vocales para que articule correctamente el fonema.</w:t>
      </w:r>
    </w:p>
    <w:p w:rsidR="00A518E1"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/s/:</w:t>
      </w:r>
    </w:p>
    <w:p w:rsidR="00A518E1" w:rsidRPr="00CB008D" w:rsidRDefault="00A518E1" w:rsidP="00A518E1">
      <w:pPr>
        <w:spacing w:line="276" w:lineRule="auto"/>
        <w:jc w:val="both"/>
        <w:rPr>
          <w:rFonts w:ascii="Arial Narrow" w:hAnsi="Arial Narrow"/>
        </w:rPr>
      </w:pPr>
      <w:r w:rsidRPr="00CB008D">
        <w:rPr>
          <w:rFonts w:ascii="Arial Narrow" w:hAnsi="Arial Narrow"/>
        </w:rPr>
        <w:t>Se articula con los labios entreabiertos y las comisuras algo retiradas hacia los lados. Los dientes ligeramente separados y el ápice de la lengua apoyado en los alvéolos de los incisivos inferiores, dejando una pequeña abertura redondeada. Los bordes de la lengua tocan los molares superiores y las encías, evitando la salida lateral del aire y formando un estrecho canal central por donde pasa la corriente aérea que choca contra los dientes superiores y sale rozando el borde de los incisivos.</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Como estimulación previa, son de gran utilidad todos los ejercicios de soplo, así como los de  agilización de la lengua, cuya posición defectuosa es en muchos casos la causante del </w:t>
      </w:r>
      <w:proofErr w:type="spellStart"/>
      <w:r w:rsidRPr="00CB008D">
        <w:rPr>
          <w:rFonts w:ascii="Arial Narrow" w:hAnsi="Arial Narrow"/>
        </w:rPr>
        <w:t>sigmatismo</w:t>
      </w:r>
      <w:proofErr w:type="spellEnd"/>
      <w:r w:rsidRPr="00CB008D">
        <w:rPr>
          <w:rFonts w:ascii="Arial Narrow" w:hAnsi="Arial Narrow"/>
        </w:rPr>
        <w:t>.</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/l/:</w:t>
      </w:r>
    </w:p>
    <w:p w:rsidR="00A518E1" w:rsidRPr="00CB008D" w:rsidRDefault="00A518E1" w:rsidP="00A518E1">
      <w:pPr>
        <w:spacing w:line="276" w:lineRule="auto"/>
        <w:jc w:val="both"/>
        <w:rPr>
          <w:rFonts w:ascii="Arial Narrow" w:hAnsi="Arial Narrow"/>
        </w:rPr>
      </w:pPr>
      <w:r>
        <w:rPr>
          <w:rFonts w:ascii="Arial Narrow" w:hAnsi="Arial Narrow"/>
        </w:rPr>
        <w:t>P</w:t>
      </w:r>
      <w:r w:rsidRPr="00CB008D">
        <w:rPr>
          <w:rFonts w:ascii="Arial Narrow" w:hAnsi="Arial Narrow"/>
        </w:rPr>
        <w:t>ara su articulación los labios permanecen entreabiertos y los dientes algo separados, permitiendo ver la cara posterior de la</w:t>
      </w:r>
      <w:r>
        <w:rPr>
          <w:rFonts w:ascii="Arial Narrow" w:hAnsi="Arial Narrow"/>
        </w:rPr>
        <w:t xml:space="preserve"> </w:t>
      </w:r>
      <w:r w:rsidRPr="00CB008D">
        <w:rPr>
          <w:rFonts w:ascii="Arial Narrow" w:hAnsi="Arial Narrow"/>
        </w:rPr>
        <w:t>lengua, cuyo ápice se apoya en los alvéolos de los incisivos superiores y sus bordes en las encías, quedando a ambos lados una abertura lateral por donde sale el aire fonador, que al chocar con la cara interna de las mejillas, las hará vibrar. Esta vibración se podrá percibir al tacto si se aplica la mano con suavidad sobre la mejilla. Las cuerdas vocales vibran con la emisión del fonema.</w:t>
      </w:r>
    </w:p>
    <w:p w:rsidR="00A518E1" w:rsidRDefault="00A518E1" w:rsidP="00A518E1">
      <w:pPr>
        <w:pStyle w:val="Sangra2detindependiente"/>
        <w:spacing w:line="276" w:lineRule="auto"/>
        <w:ind w:left="0"/>
        <w:jc w:val="both"/>
        <w:rPr>
          <w:rFonts w:ascii="Arial Narrow" w:hAnsi="Arial Narrow"/>
        </w:rPr>
      </w:pPr>
      <w:r w:rsidRPr="00CB008D">
        <w:rPr>
          <w:rFonts w:ascii="Arial Narrow" w:hAnsi="Arial Narrow"/>
        </w:rPr>
        <w:t>Es conveniente hacerle notar al niño la salida lateral del aire, al percibir al tacto las vibraciones de las mejillas.</w:t>
      </w:r>
    </w:p>
    <w:p w:rsidR="00A518E1" w:rsidRPr="00CB008D" w:rsidRDefault="00A518E1" w:rsidP="00A518E1">
      <w:pPr>
        <w:pStyle w:val="Sangra2detindependiente"/>
        <w:numPr>
          <w:ilvl w:val="0"/>
          <w:numId w:val="22"/>
        </w:numPr>
        <w:spacing w:line="276" w:lineRule="auto"/>
        <w:jc w:val="both"/>
        <w:rPr>
          <w:rFonts w:ascii="Arial Narrow" w:hAnsi="Arial Narrow"/>
          <w:b/>
          <w:i/>
        </w:rPr>
      </w:pPr>
      <w:r>
        <w:rPr>
          <w:rFonts w:ascii="Arial Narrow" w:hAnsi="Arial Narrow"/>
          <w:b/>
          <w:i/>
        </w:rPr>
        <w:t>Pronunciación del f</w:t>
      </w:r>
      <w:r w:rsidRPr="00CB008D">
        <w:rPr>
          <w:rFonts w:ascii="Arial Narrow" w:hAnsi="Arial Narrow"/>
          <w:b/>
          <w:i/>
        </w:rPr>
        <w:t>onema /Ch/:</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Para ser articulado los labios avanzan hacia delante y se separan un poco entre sí dejando ver los dientes, que también están ligeramente separados. El predorso de la lengua se apoya en la región prepalatal, formando en principio una oclusión momentánea, que evita la salida del aire, mientras los bordes de la lengua tocan los molares. En un segundo tiempo, el predorso de la lengua se separa del paladar, produciéndose la fricación con la salida del aire por un estrecho canal formado por el dorso de la lengua y el paladar. La punta de la lengua no desempeña en este fonema ningún papel especial.</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Para corregirlo, después de indicar al niño la posición que ha de tomar la lengua, se articula frente al dorso de su mano la /ch/ y la /s/, para que pueda percibir la distinta forma como sale el aire en una y otra. En la /ch/ la corriente espirada de aire es más violenta y más caliente, mientras que en la /s/ el aire sale con más suavidad, de forma silbante y es más fresco.</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También se puede conseguir esta articulación a partir del sonido /ñ/, si éste se domina, por tener ambos el mismo punto de articulación </w:t>
      </w:r>
      <w:proofErr w:type="spellStart"/>
      <w:r w:rsidRPr="00CB008D">
        <w:rPr>
          <w:rFonts w:ascii="Arial Narrow" w:hAnsi="Arial Narrow"/>
        </w:rPr>
        <w:t>lingupalatal</w:t>
      </w:r>
      <w:proofErr w:type="spellEnd"/>
      <w:r w:rsidRPr="00CB008D">
        <w:rPr>
          <w:rFonts w:ascii="Arial Narrow" w:hAnsi="Arial Narrow"/>
        </w:rPr>
        <w:t xml:space="preserve">. Se pide al niño que sitúe la lengua en la posición de éste último </w:t>
      </w:r>
      <w:r w:rsidRPr="00CB008D">
        <w:rPr>
          <w:rFonts w:ascii="Arial Narrow" w:hAnsi="Arial Narrow"/>
        </w:rPr>
        <w:lastRenderedPageBreak/>
        <w:t>fonema, colocándole el depresor entre los dientes para evitar el silbido de la /s/, pidiéndole que articule la /ch/, a partir de esa postura, de manera explosiva.</w:t>
      </w:r>
    </w:p>
    <w:p w:rsidR="00A518E1" w:rsidRPr="00CB008D" w:rsidRDefault="00A518E1" w:rsidP="00A518E1">
      <w:pPr>
        <w:spacing w:line="276" w:lineRule="auto"/>
        <w:jc w:val="both"/>
        <w:rPr>
          <w:rFonts w:ascii="Arial Narrow" w:hAnsi="Arial Narrow"/>
        </w:rPr>
      </w:pPr>
      <w:r w:rsidRPr="00CB008D">
        <w:rPr>
          <w:rFonts w:ascii="Arial Narrow" w:hAnsi="Arial Narrow"/>
        </w:rPr>
        <w:t>También a partir de la /s/ se puede lograr la /ch/ haciendo que emita la /s/ de forma explosiva. Otra forma de conseguirla será imitando el estornudo sobre la mano o tratando de imitar el sonido</w:t>
      </w:r>
      <w:r>
        <w:rPr>
          <w:rFonts w:ascii="Arial Narrow" w:hAnsi="Arial Narrow"/>
        </w:rPr>
        <w:t xml:space="preserve"> </w:t>
      </w:r>
      <w:r w:rsidRPr="00CB008D">
        <w:rPr>
          <w:rFonts w:ascii="Arial Narrow" w:hAnsi="Arial Narrow"/>
        </w:rPr>
        <w:t>de la locomotora.</w:t>
      </w:r>
    </w:p>
    <w:p w:rsidR="00A518E1" w:rsidRPr="00CB008D" w:rsidRDefault="00A518E1" w:rsidP="00A518E1">
      <w:pPr>
        <w:pStyle w:val="Sangra2detindependiente"/>
        <w:spacing w:line="276" w:lineRule="auto"/>
        <w:ind w:left="0"/>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Pronunciación del fonema /r/:</w:t>
      </w:r>
    </w:p>
    <w:p w:rsidR="00A518E1" w:rsidRPr="00CB008D" w:rsidRDefault="00A518E1" w:rsidP="00A518E1">
      <w:pPr>
        <w:spacing w:line="276" w:lineRule="auto"/>
        <w:jc w:val="both"/>
        <w:rPr>
          <w:rFonts w:ascii="Arial Narrow" w:hAnsi="Arial Narrow"/>
        </w:rPr>
      </w:pPr>
      <w:r w:rsidRPr="00CB008D">
        <w:rPr>
          <w:rFonts w:ascii="Arial Narrow" w:hAnsi="Arial Narrow"/>
        </w:rPr>
        <w:t>Se articula con los labios entreabiertos, permitiendo ver la cara inferior de la lengua levantada hacia el paladar. Los bordes laterales de la misma se apoyan en las encías y molares superiores, impidiendo así la</w:t>
      </w:r>
      <w:r>
        <w:rPr>
          <w:rFonts w:ascii="Arial Narrow" w:hAnsi="Arial Narrow"/>
        </w:rPr>
        <w:t xml:space="preserve"> </w:t>
      </w:r>
      <w:r w:rsidRPr="00CB008D">
        <w:rPr>
          <w:rFonts w:ascii="Arial Narrow" w:hAnsi="Arial Narrow"/>
        </w:rPr>
        <w:t>salida lateral del aire y la punta toca los alvéolos de los incisivos superiores. El aire se acumula en la cavidad formada por la lengua y el paladar. Al pronunciar el fonema, el ápice de la lengua se</w:t>
      </w:r>
      <w:r>
        <w:rPr>
          <w:rFonts w:ascii="Arial Narrow" w:hAnsi="Arial Narrow"/>
        </w:rPr>
        <w:t xml:space="preserve"> </w:t>
      </w:r>
      <w:r w:rsidRPr="00CB008D">
        <w:rPr>
          <w:rFonts w:ascii="Arial Narrow" w:hAnsi="Arial Narrow"/>
        </w:rPr>
        <w:t>separa momentáneamente y al desaparecer la breve oclusión sale el aire en forma de pequeña explosión, que se puede percibir al colocar el dorso de la mano frente a la boca se da entonces una</w:t>
      </w:r>
      <w:r>
        <w:rPr>
          <w:rFonts w:ascii="Arial Narrow" w:hAnsi="Arial Narrow"/>
        </w:rPr>
        <w:t xml:space="preserve"> </w:t>
      </w:r>
      <w:r w:rsidRPr="00CB008D">
        <w:rPr>
          <w:rFonts w:ascii="Arial Narrow" w:hAnsi="Arial Narrow"/>
        </w:rPr>
        <w:t>vibración pasiva de la lengua, producida por la presión de la corriente de aire espirado, que actúa sobre ella.</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Como en la articulación de este fonema juega un papel muy importante la lengua, su tono muscular y su agilidad, es preciso comenzar el tratamiento con todos los ejercicios de lengua ya descritos anteriormente.</w:t>
      </w:r>
    </w:p>
    <w:p w:rsidR="00A518E1" w:rsidRPr="00CB008D" w:rsidRDefault="00A518E1" w:rsidP="00A518E1">
      <w:pPr>
        <w:pStyle w:val="Sangra2detindependiente"/>
        <w:spacing w:line="276" w:lineRule="auto"/>
        <w:ind w:left="0"/>
        <w:jc w:val="both"/>
        <w:rPr>
          <w:rFonts w:ascii="Arial Narrow" w:hAnsi="Arial Narrow"/>
        </w:rPr>
      </w:pPr>
      <w:r w:rsidRPr="00CB008D">
        <w:rPr>
          <w:rFonts w:ascii="Arial Narrow" w:hAnsi="Arial Narrow"/>
        </w:rPr>
        <w:t>Otra forma del tratamiento indirecto serán todos los ejercicios de vibración de labios, así como situar la punta de la lengua en contacto con los alvéolos superiores y hacer soplar al niño en esta posición.</w:t>
      </w:r>
    </w:p>
    <w:p w:rsidR="00A518E1" w:rsidRPr="00CB008D" w:rsidRDefault="00A518E1" w:rsidP="00A518E1">
      <w:pPr>
        <w:spacing w:line="276" w:lineRule="auto"/>
        <w:jc w:val="both"/>
        <w:rPr>
          <w:rFonts w:ascii="Arial Narrow" w:hAnsi="Arial Narrow"/>
        </w:rPr>
      </w:pPr>
      <w:r w:rsidRPr="00CB008D">
        <w:rPr>
          <w:rFonts w:ascii="Arial Narrow" w:hAnsi="Arial Narrow"/>
        </w:rPr>
        <w:t>Un modo de obtener el fonema /r/ es partiendo de la pronunciación de /t/ y /d/ para las cuales la lengua tiene que situarse en una posición semejante a la /r/. Frente al espejo hacemos pronunciar al</w:t>
      </w:r>
      <w:r>
        <w:rPr>
          <w:rFonts w:ascii="Arial Narrow" w:hAnsi="Arial Narrow"/>
        </w:rPr>
        <w:t xml:space="preserve"> </w:t>
      </w:r>
      <w:r w:rsidRPr="00CB008D">
        <w:rPr>
          <w:rFonts w:ascii="Arial Narrow" w:hAnsi="Arial Narrow"/>
        </w:rPr>
        <w:t>niño, sin ninguna tensión en la lengua y lo más bajo posi</w:t>
      </w:r>
      <w:r>
        <w:rPr>
          <w:rFonts w:ascii="Arial Narrow" w:hAnsi="Arial Narrow"/>
        </w:rPr>
        <w:t>ble los sonidos t, d, t, d,...</w:t>
      </w:r>
      <w:r w:rsidRPr="00CB008D">
        <w:rPr>
          <w:rFonts w:ascii="Arial Narrow" w:hAnsi="Arial Narrow"/>
        </w:rPr>
        <w:t xml:space="preserve"> después de una inspiración profunda y mientras dura la espiración, haciendo recaer siempre la fuerza del acento sobre la /t/. Es preciso que esto se haga suavemente, con movimientos linguales lo más pequeños posible, haciéndole acelerar el ritmo poco a poco, hasta hacerlo rápidamente. Al realizar el niño este ejercicio, no hay que centrarle en que debe pronunciar la /r/, pues en este caso se esforzará en emitir el fonema de la forma defectuosa en que solía hacerlo, sino que, a través de estos sonidos auxiliares, deberemos conseguir el fonema, nuevo para él, de /r/ correcta.</w:t>
      </w:r>
    </w:p>
    <w:p w:rsidR="00A518E1" w:rsidRPr="00CB008D" w:rsidRDefault="00A518E1" w:rsidP="00A518E1">
      <w:pPr>
        <w:spacing w:line="276" w:lineRule="auto"/>
        <w:jc w:val="both"/>
        <w:rPr>
          <w:rFonts w:ascii="Arial Narrow" w:hAnsi="Arial Narrow"/>
        </w:rPr>
      </w:pPr>
      <w:r w:rsidRPr="00CB008D">
        <w:rPr>
          <w:rFonts w:ascii="Arial Narrow" w:hAnsi="Arial Narrow"/>
        </w:rPr>
        <w:t>Otra forma de ejercicios será hacer pronunciar al niño una /d/ prolongada, para que el aire penetre en torbellino entre la punta de la lengua y la parte anterior del paladar duro, produciéndose un</w:t>
      </w:r>
      <w:r>
        <w:rPr>
          <w:rFonts w:ascii="Arial Narrow" w:hAnsi="Arial Narrow"/>
        </w:rPr>
        <w:t xml:space="preserve"> </w:t>
      </w:r>
      <w:r w:rsidRPr="00CB008D">
        <w:rPr>
          <w:rFonts w:ascii="Arial Narrow" w:hAnsi="Arial Narrow"/>
        </w:rPr>
        <w:t>sonido de zumbido, durante el cual se deja sentir la vibración de la punta de la lengua.</w:t>
      </w:r>
    </w:p>
    <w:p w:rsidR="00A518E1" w:rsidRPr="00CB008D" w:rsidRDefault="00A518E1" w:rsidP="00A518E1">
      <w:pPr>
        <w:spacing w:line="276" w:lineRule="auto"/>
        <w:jc w:val="both"/>
        <w:rPr>
          <w:rFonts w:ascii="Arial Narrow" w:hAnsi="Arial Narrow"/>
        </w:rPr>
      </w:pPr>
      <w:r w:rsidRPr="00CB008D">
        <w:rPr>
          <w:rFonts w:ascii="Arial Narrow" w:hAnsi="Arial Narrow"/>
        </w:rPr>
        <w:t>Puede haber casos en que se pronuncie bien la combinación “</w:t>
      </w:r>
      <w:proofErr w:type="spellStart"/>
      <w:r w:rsidRPr="00CB008D">
        <w:rPr>
          <w:rFonts w:ascii="Arial Narrow" w:hAnsi="Arial Narrow"/>
        </w:rPr>
        <w:t>tra</w:t>
      </w:r>
      <w:proofErr w:type="spellEnd"/>
      <w:r w:rsidRPr="00CB008D">
        <w:rPr>
          <w:rFonts w:ascii="Arial Narrow" w:hAnsi="Arial Narrow"/>
        </w:rPr>
        <w:t xml:space="preserve">” y entonces convendrá partir de ella para lograr la /r/. Se le hará repetir este grupo, tratando de alargar cada vez más la /r/: </w:t>
      </w:r>
      <w:proofErr w:type="spellStart"/>
      <w:r w:rsidRPr="00CB008D">
        <w:rPr>
          <w:rFonts w:ascii="Arial Narrow" w:hAnsi="Arial Narrow"/>
        </w:rPr>
        <w:t>tra</w:t>
      </w:r>
      <w:proofErr w:type="spellEnd"/>
      <w:r w:rsidRPr="00CB008D">
        <w:rPr>
          <w:rFonts w:ascii="Arial Narrow" w:hAnsi="Arial Narrow"/>
        </w:rPr>
        <w:t>,</w:t>
      </w:r>
    </w:p>
    <w:p w:rsidR="00A518E1" w:rsidRPr="00CB008D" w:rsidRDefault="00A518E1" w:rsidP="00A518E1">
      <w:pPr>
        <w:spacing w:line="276" w:lineRule="auto"/>
        <w:jc w:val="both"/>
        <w:rPr>
          <w:rFonts w:ascii="Arial Narrow" w:hAnsi="Arial Narrow"/>
        </w:rPr>
      </w:pPr>
      <w:proofErr w:type="spellStart"/>
      <w:proofErr w:type="gramStart"/>
      <w:r w:rsidRPr="00CB008D">
        <w:rPr>
          <w:rFonts w:ascii="Arial Narrow" w:hAnsi="Arial Narrow"/>
        </w:rPr>
        <w:t>trra</w:t>
      </w:r>
      <w:proofErr w:type="spellEnd"/>
      <w:proofErr w:type="gramEnd"/>
      <w:r w:rsidRPr="00CB008D">
        <w:rPr>
          <w:rFonts w:ascii="Arial Narrow" w:hAnsi="Arial Narrow"/>
        </w:rPr>
        <w:t xml:space="preserve">, </w:t>
      </w:r>
      <w:proofErr w:type="spellStart"/>
      <w:r w:rsidRPr="00CB008D">
        <w:rPr>
          <w:rFonts w:ascii="Arial Narrow" w:hAnsi="Arial Narrow"/>
        </w:rPr>
        <w:t>trra</w:t>
      </w:r>
      <w:proofErr w:type="spellEnd"/>
      <w:r w:rsidRPr="00CB008D">
        <w:rPr>
          <w:rFonts w:ascii="Arial Narrow" w:hAnsi="Arial Narrow"/>
        </w:rPr>
        <w:t xml:space="preserve">… para ir poco a poco, separando la consonante inicial: </w:t>
      </w:r>
      <w:proofErr w:type="spellStart"/>
      <w:r w:rsidRPr="00CB008D">
        <w:rPr>
          <w:rFonts w:ascii="Arial Narrow" w:hAnsi="Arial Narrow"/>
        </w:rPr>
        <w:t>t.ra</w:t>
      </w:r>
      <w:proofErr w:type="spellEnd"/>
      <w:r w:rsidRPr="00CB008D">
        <w:rPr>
          <w:rFonts w:ascii="Arial Narrow" w:hAnsi="Arial Narrow"/>
        </w:rPr>
        <w:t xml:space="preserve">, </w:t>
      </w:r>
      <w:proofErr w:type="spellStart"/>
      <w:r w:rsidRPr="00CB008D">
        <w:rPr>
          <w:rFonts w:ascii="Arial Narrow" w:hAnsi="Arial Narrow"/>
        </w:rPr>
        <w:t>t.ra</w:t>
      </w:r>
      <w:proofErr w:type="spellEnd"/>
      <w:r w:rsidRPr="00CB008D">
        <w:rPr>
          <w:rFonts w:ascii="Arial Narrow" w:hAnsi="Arial Narrow"/>
        </w:rPr>
        <w:t xml:space="preserve">, </w:t>
      </w:r>
      <w:proofErr w:type="spellStart"/>
      <w:r w:rsidRPr="00CB008D">
        <w:rPr>
          <w:rFonts w:ascii="Arial Narrow" w:hAnsi="Arial Narrow"/>
        </w:rPr>
        <w:t>t.ra</w:t>
      </w:r>
      <w:proofErr w:type="spellEnd"/>
      <w:r w:rsidRPr="00CB008D">
        <w:rPr>
          <w:rFonts w:ascii="Arial Narrow" w:hAnsi="Arial Narrow"/>
        </w:rPr>
        <w:t>,. Este ejercicios e repetirá igualmente con las restantes vocales.</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 xml:space="preserve">Pronunciación de </w:t>
      </w:r>
      <w:r>
        <w:rPr>
          <w:rFonts w:ascii="Arial Narrow" w:hAnsi="Arial Narrow"/>
          <w:b/>
          <w:i/>
        </w:rPr>
        <w:t>fonema /</w:t>
      </w:r>
      <w:proofErr w:type="spellStart"/>
      <w:r>
        <w:rPr>
          <w:rFonts w:ascii="Arial Narrow" w:hAnsi="Arial Narrow"/>
          <w:b/>
          <w:i/>
        </w:rPr>
        <w:t>rr</w:t>
      </w:r>
      <w:proofErr w:type="spellEnd"/>
      <w:r w:rsidRPr="00CB008D">
        <w:rPr>
          <w:rFonts w:ascii="Arial Narrow" w:hAnsi="Arial Narrow"/>
          <w:b/>
          <w:i/>
        </w:rPr>
        <w:t>/:</w:t>
      </w:r>
    </w:p>
    <w:p w:rsidR="00A518E1" w:rsidRPr="00CB008D" w:rsidRDefault="00A518E1" w:rsidP="00A518E1">
      <w:pPr>
        <w:spacing w:line="276" w:lineRule="auto"/>
        <w:jc w:val="both"/>
        <w:rPr>
          <w:rFonts w:ascii="Arial Narrow" w:hAnsi="Arial Narrow"/>
        </w:rPr>
      </w:pPr>
      <w:r w:rsidRPr="00CB008D">
        <w:rPr>
          <w:rFonts w:ascii="Arial Narrow" w:hAnsi="Arial Narrow"/>
        </w:rPr>
        <w:t>Los órganos de la articulación se colocan como en la /r/, pero aquí la punta de la lengua vibra repetidas veces, al formar varias oclusiones contra los alvéolos. El ápice de la lengua hace presión sobre la protuberancia alveolar, pero la presión del aire vence su resistencia permitiendo la salida de la corriente aérea. La resistencia lingual, hace volver a la lengua a su posición primitiva, repitiéndose nuevamente el mismo movimiento con gran rapidez, dando lugar a la salida del aire en pequeñas explosiones. La correcta pronunciación de este fonema exige una gran agilidad en la punta de la lengua.</w:t>
      </w:r>
    </w:p>
    <w:p w:rsidR="00A518E1" w:rsidRPr="00CB008D" w:rsidRDefault="00A518E1" w:rsidP="00A518E1">
      <w:pPr>
        <w:spacing w:line="276" w:lineRule="auto"/>
        <w:jc w:val="both"/>
        <w:rPr>
          <w:rFonts w:ascii="Arial Narrow" w:hAnsi="Arial Narrow"/>
        </w:rPr>
      </w:pPr>
      <w:r w:rsidRPr="00CB008D">
        <w:rPr>
          <w:rFonts w:ascii="Arial Narrow" w:hAnsi="Arial Narrow"/>
        </w:rPr>
        <w:lastRenderedPageBreak/>
        <w:t>Cuando se da el caso de que el niño domina esta vibrante simple, esta puede ser utilizada como sonido auxiliar para conseguir más fácilmente la vibrante múltiple. Se le hará pronunciar una /r/</w:t>
      </w:r>
      <w:r w:rsidR="003A45BB">
        <w:rPr>
          <w:rFonts w:ascii="Arial Narrow" w:hAnsi="Arial Narrow"/>
        </w:rPr>
        <w:t xml:space="preserve"> </w:t>
      </w:r>
      <w:r w:rsidRPr="00CB008D">
        <w:rPr>
          <w:rFonts w:ascii="Arial Narrow" w:hAnsi="Arial Narrow"/>
        </w:rPr>
        <w:t>prolongada, lo más anterior posible, muy bajo y con la menor fuerza. Entonces, le hacemos avanzar la mandíbula inferior un poco hacia delante y ayudando el reeducador con sus dedos sobre las mejillas del niño, le lleva los labios también hacia delante, continuando con la pronunciación de la  /r/ suave, que irá acercándose, de esta forma, cada vez más a la vibrante múltiple.</w:t>
      </w:r>
    </w:p>
    <w:p w:rsidR="00A518E1" w:rsidRPr="00CB008D" w:rsidRDefault="002D2FD2" w:rsidP="00A518E1">
      <w:pPr>
        <w:spacing w:line="276" w:lineRule="auto"/>
        <w:jc w:val="both"/>
        <w:rPr>
          <w:rFonts w:ascii="Arial Narrow" w:hAnsi="Arial Narrow"/>
        </w:rPr>
      </w:pPr>
      <w:r>
        <w:rPr>
          <w:rFonts w:ascii="Arial Narrow" w:hAnsi="Arial Narrow"/>
          <w:noProof/>
        </w:rPr>
        <w:pict>
          <v:curve id="_x0000_s1042" style="position:absolute;left:0;text-align:left;z-index:251662336" from="226.2pt,2.05pt" control1="229.4pt,3.1pt" control2="227.65pt,2.8pt" to="231.45pt,2.8pt" coordsize="105,21" filled="f">
            <v:path arrowok="t"/>
            <w10:wrap side="left"/>
          </v:curve>
        </w:pict>
      </w:r>
      <w:r w:rsidR="00A518E1" w:rsidRPr="00CB008D">
        <w:rPr>
          <w:rFonts w:ascii="Arial Narrow" w:hAnsi="Arial Narrow"/>
        </w:rPr>
        <w:t>Otra forma de obtener la /r/ es a partir de l</w:t>
      </w:r>
      <w:r w:rsidR="003A45BB">
        <w:rPr>
          <w:rFonts w:ascii="Arial Narrow" w:hAnsi="Arial Narrow"/>
        </w:rPr>
        <w:t>a</w:t>
      </w:r>
      <w:r w:rsidR="00A518E1" w:rsidRPr="00CB008D">
        <w:rPr>
          <w:rFonts w:ascii="Arial Narrow" w:hAnsi="Arial Narrow"/>
        </w:rPr>
        <w:t xml:space="preserve">s combinaciones </w:t>
      </w:r>
      <w:proofErr w:type="spellStart"/>
      <w:r w:rsidR="00A518E1" w:rsidRPr="00CB008D">
        <w:rPr>
          <w:rFonts w:ascii="Arial Narrow" w:hAnsi="Arial Narrow"/>
        </w:rPr>
        <w:t>tra</w:t>
      </w:r>
      <w:proofErr w:type="spellEnd"/>
      <w:r w:rsidR="00A518E1" w:rsidRPr="00CB008D">
        <w:rPr>
          <w:rFonts w:ascii="Arial Narrow" w:hAnsi="Arial Narrow"/>
        </w:rPr>
        <w:t xml:space="preserve">, </w:t>
      </w:r>
      <w:proofErr w:type="spellStart"/>
      <w:r w:rsidR="00A518E1" w:rsidRPr="00CB008D">
        <w:rPr>
          <w:rFonts w:ascii="Arial Narrow" w:hAnsi="Arial Narrow"/>
        </w:rPr>
        <w:t>pra</w:t>
      </w:r>
      <w:proofErr w:type="spellEnd"/>
      <w:r w:rsidR="00A518E1" w:rsidRPr="00CB008D">
        <w:rPr>
          <w:rFonts w:ascii="Arial Narrow" w:hAnsi="Arial Narrow"/>
        </w:rPr>
        <w:t xml:space="preserve">… o de las sílabas inversas </w:t>
      </w:r>
      <w:proofErr w:type="spellStart"/>
      <w:r w:rsidR="00A518E1" w:rsidRPr="00CB008D">
        <w:rPr>
          <w:rFonts w:ascii="Arial Narrow" w:hAnsi="Arial Narrow"/>
        </w:rPr>
        <w:t>ar</w:t>
      </w:r>
      <w:proofErr w:type="spellEnd"/>
      <w:r w:rsidR="00A518E1" w:rsidRPr="00CB008D">
        <w:rPr>
          <w:rFonts w:ascii="Arial Narrow" w:hAnsi="Arial Narrow"/>
        </w:rPr>
        <w:t>… haciéndole alargar la r, como se indicaba para el fonema anterior.</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Sangra2detindependiente"/>
        <w:numPr>
          <w:ilvl w:val="0"/>
          <w:numId w:val="22"/>
        </w:numPr>
        <w:spacing w:line="276" w:lineRule="auto"/>
        <w:jc w:val="both"/>
        <w:rPr>
          <w:rFonts w:ascii="Arial Narrow" w:hAnsi="Arial Narrow"/>
          <w:b/>
          <w:i/>
        </w:rPr>
      </w:pPr>
      <w:r w:rsidRPr="00CB008D">
        <w:rPr>
          <w:rFonts w:ascii="Arial Narrow" w:hAnsi="Arial Narrow"/>
          <w:b/>
          <w:i/>
        </w:rPr>
        <w:t xml:space="preserve">Pronunciación de los </w:t>
      </w:r>
      <w:proofErr w:type="spellStart"/>
      <w:r w:rsidRPr="00CB008D">
        <w:rPr>
          <w:rFonts w:ascii="Arial Narrow" w:hAnsi="Arial Narrow"/>
          <w:b/>
          <w:i/>
        </w:rPr>
        <w:t>sinfones</w:t>
      </w:r>
      <w:proofErr w:type="spellEnd"/>
      <w:r w:rsidRPr="00CB008D">
        <w:rPr>
          <w:rFonts w:ascii="Arial Narrow" w:hAnsi="Arial Narrow"/>
          <w:b/>
          <w:i/>
        </w:rPr>
        <w:t xml:space="preserve"> líquidos y vibrantes:</w:t>
      </w:r>
    </w:p>
    <w:p w:rsidR="00A518E1" w:rsidRDefault="00A518E1" w:rsidP="00A518E1">
      <w:pPr>
        <w:spacing w:line="276" w:lineRule="auto"/>
        <w:jc w:val="both"/>
        <w:rPr>
          <w:rFonts w:ascii="Arial Narrow" w:hAnsi="Arial Narrow"/>
        </w:rPr>
      </w:pPr>
    </w:p>
    <w:p w:rsidR="00A518E1" w:rsidRPr="00CB008D" w:rsidRDefault="00A518E1" w:rsidP="00A518E1">
      <w:pPr>
        <w:pStyle w:val="Prrafodelista"/>
        <w:numPr>
          <w:ilvl w:val="0"/>
          <w:numId w:val="24"/>
        </w:numPr>
        <w:spacing w:line="276" w:lineRule="auto"/>
        <w:jc w:val="both"/>
        <w:rPr>
          <w:rFonts w:ascii="Arial Narrow" w:hAnsi="Arial Narrow"/>
          <w:u w:val="single"/>
        </w:rPr>
      </w:pPr>
      <w:r w:rsidRPr="00CB008D">
        <w:rPr>
          <w:rFonts w:ascii="Arial Narrow" w:hAnsi="Arial Narrow"/>
          <w:u w:val="single"/>
        </w:rPr>
        <w:t xml:space="preserve">Tratamiento de los </w:t>
      </w:r>
      <w:proofErr w:type="spellStart"/>
      <w:r w:rsidRPr="00CB008D">
        <w:rPr>
          <w:rFonts w:ascii="Arial Narrow" w:hAnsi="Arial Narrow"/>
          <w:u w:val="single"/>
        </w:rPr>
        <w:t>sinfones</w:t>
      </w:r>
      <w:proofErr w:type="spellEnd"/>
      <w:r w:rsidRPr="00CB008D">
        <w:rPr>
          <w:rFonts w:ascii="Arial Narrow" w:hAnsi="Arial Narrow"/>
          <w:u w:val="single"/>
        </w:rPr>
        <w:t xml:space="preserve"> pertenecientes al primer apartado (</w:t>
      </w:r>
      <w:proofErr w:type="spellStart"/>
      <w:r w:rsidRPr="00CB008D">
        <w:rPr>
          <w:rFonts w:ascii="Arial Narrow" w:hAnsi="Arial Narrow"/>
          <w:i/>
          <w:u w:val="single"/>
        </w:rPr>
        <w:t>pl</w:t>
      </w:r>
      <w:proofErr w:type="spellEnd"/>
      <w:r w:rsidRPr="00CB008D">
        <w:rPr>
          <w:rFonts w:ascii="Arial Narrow" w:hAnsi="Arial Narrow"/>
          <w:i/>
          <w:u w:val="single"/>
        </w:rPr>
        <w:t xml:space="preserve">, </w:t>
      </w:r>
      <w:proofErr w:type="spellStart"/>
      <w:r w:rsidRPr="00CB008D">
        <w:rPr>
          <w:rFonts w:ascii="Arial Narrow" w:hAnsi="Arial Narrow"/>
          <w:i/>
          <w:u w:val="single"/>
        </w:rPr>
        <w:t>bl</w:t>
      </w:r>
      <w:proofErr w:type="spellEnd"/>
      <w:r w:rsidRPr="00CB008D">
        <w:rPr>
          <w:rFonts w:ascii="Arial Narrow" w:hAnsi="Arial Narrow"/>
          <w:i/>
          <w:u w:val="single"/>
        </w:rPr>
        <w:t xml:space="preserve">, </w:t>
      </w:r>
      <w:proofErr w:type="spellStart"/>
      <w:r w:rsidRPr="00CB008D">
        <w:rPr>
          <w:rFonts w:ascii="Arial Narrow" w:hAnsi="Arial Narrow"/>
          <w:i/>
          <w:u w:val="single"/>
        </w:rPr>
        <w:t>fl</w:t>
      </w:r>
      <w:proofErr w:type="spellEnd"/>
      <w:r w:rsidRPr="00CB008D">
        <w:rPr>
          <w:rFonts w:ascii="Arial Narrow" w:hAnsi="Arial Narrow"/>
          <w:i/>
          <w:u w:val="single"/>
        </w:rPr>
        <w:t xml:space="preserve">, </w:t>
      </w:r>
      <w:proofErr w:type="spellStart"/>
      <w:r w:rsidRPr="00CB008D">
        <w:rPr>
          <w:rFonts w:ascii="Arial Narrow" w:hAnsi="Arial Narrow"/>
          <w:i/>
          <w:u w:val="single"/>
        </w:rPr>
        <w:t>pr</w:t>
      </w:r>
      <w:proofErr w:type="spellEnd"/>
      <w:r w:rsidRPr="00CB008D">
        <w:rPr>
          <w:rFonts w:ascii="Arial Narrow" w:hAnsi="Arial Narrow"/>
          <w:i/>
          <w:u w:val="single"/>
        </w:rPr>
        <w:t xml:space="preserve">, </w:t>
      </w:r>
      <w:proofErr w:type="spellStart"/>
      <w:r w:rsidRPr="00CB008D">
        <w:rPr>
          <w:rFonts w:ascii="Arial Narrow" w:hAnsi="Arial Narrow"/>
          <w:i/>
          <w:u w:val="single"/>
        </w:rPr>
        <w:t>br</w:t>
      </w:r>
      <w:proofErr w:type="spellEnd"/>
      <w:r w:rsidRPr="00CB008D">
        <w:rPr>
          <w:rFonts w:ascii="Arial Narrow" w:hAnsi="Arial Narrow"/>
          <w:i/>
          <w:u w:val="single"/>
        </w:rPr>
        <w:t xml:space="preserve">, </w:t>
      </w:r>
      <w:proofErr w:type="spellStart"/>
      <w:r w:rsidRPr="00CB008D">
        <w:rPr>
          <w:rFonts w:ascii="Arial Narrow" w:hAnsi="Arial Narrow"/>
          <w:i/>
          <w:u w:val="single"/>
        </w:rPr>
        <w:t>fr</w:t>
      </w:r>
      <w:proofErr w:type="spellEnd"/>
      <w:r w:rsidRPr="00CB008D">
        <w:rPr>
          <w:rFonts w:ascii="Arial Narrow" w:hAnsi="Arial Narrow"/>
          <w:u w:val="single"/>
        </w:rPr>
        <w:t>).</w:t>
      </w:r>
    </w:p>
    <w:p w:rsidR="00A518E1" w:rsidRPr="00CB008D" w:rsidRDefault="00A518E1" w:rsidP="00A518E1">
      <w:pPr>
        <w:spacing w:line="276" w:lineRule="auto"/>
        <w:jc w:val="both"/>
        <w:rPr>
          <w:rFonts w:ascii="Arial Narrow" w:hAnsi="Arial Narrow"/>
        </w:rPr>
      </w:pP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Los </w:t>
      </w:r>
      <w:proofErr w:type="spellStart"/>
      <w:r w:rsidRPr="00CB008D">
        <w:rPr>
          <w:rFonts w:ascii="Arial Narrow" w:hAnsi="Arial Narrow"/>
        </w:rPr>
        <w:t>sinfones</w:t>
      </w:r>
      <w:proofErr w:type="spellEnd"/>
      <w:r w:rsidRPr="00CB008D">
        <w:rPr>
          <w:rFonts w:ascii="Arial Narrow" w:hAnsi="Arial Narrow"/>
        </w:rPr>
        <w:t xml:space="preserve"> pertenecientes al primer apartado son aquellos en cuya articulación intervienen órganos diferentes, como puede ser </w:t>
      </w:r>
      <w:proofErr w:type="spellStart"/>
      <w:r w:rsidRPr="00CB008D">
        <w:rPr>
          <w:rFonts w:ascii="Arial Narrow" w:hAnsi="Arial Narrow"/>
        </w:rPr>
        <w:t>bl</w:t>
      </w:r>
      <w:proofErr w:type="spellEnd"/>
      <w:r w:rsidRPr="00CB008D">
        <w:rPr>
          <w:rFonts w:ascii="Arial Narrow" w:hAnsi="Arial Narrow"/>
        </w:rPr>
        <w:t xml:space="preserve">, ya que el fonema /b/ </w:t>
      </w:r>
      <w:proofErr w:type="gramStart"/>
      <w:r w:rsidRPr="00CB008D">
        <w:rPr>
          <w:rFonts w:ascii="Arial Narrow" w:hAnsi="Arial Narrow"/>
        </w:rPr>
        <w:t>será</w:t>
      </w:r>
      <w:proofErr w:type="gramEnd"/>
      <w:r w:rsidRPr="00CB008D">
        <w:rPr>
          <w:rFonts w:ascii="Arial Narrow" w:hAnsi="Arial Narrow"/>
        </w:rPr>
        <w:t xml:space="preserve"> dado por la separación de los labios y el /l/ por la posición que toma la lengua.</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A este grupo pertenecen los </w:t>
      </w:r>
      <w:proofErr w:type="spellStart"/>
      <w:r w:rsidRPr="00CB008D">
        <w:rPr>
          <w:rFonts w:ascii="Arial Narrow" w:hAnsi="Arial Narrow"/>
        </w:rPr>
        <w:t>sinfones</w:t>
      </w:r>
      <w:proofErr w:type="spellEnd"/>
      <w:r w:rsidRPr="00CB008D">
        <w:rPr>
          <w:rFonts w:ascii="Arial Narrow" w:hAnsi="Arial Narrow"/>
        </w:rPr>
        <w:t xml:space="preserve">: </w:t>
      </w:r>
      <w:proofErr w:type="spellStart"/>
      <w:r w:rsidRPr="00CB008D">
        <w:rPr>
          <w:rFonts w:ascii="Arial Narrow" w:hAnsi="Arial Narrow"/>
        </w:rPr>
        <w:t>pr</w:t>
      </w:r>
      <w:proofErr w:type="spellEnd"/>
      <w:r w:rsidRPr="00CB008D">
        <w:rPr>
          <w:rFonts w:ascii="Arial Narrow" w:hAnsi="Arial Narrow"/>
        </w:rPr>
        <w:t xml:space="preserve">, </w:t>
      </w:r>
      <w:proofErr w:type="spellStart"/>
      <w:r w:rsidRPr="00CB008D">
        <w:rPr>
          <w:rFonts w:ascii="Arial Narrow" w:hAnsi="Arial Narrow"/>
        </w:rPr>
        <w:t>br</w:t>
      </w:r>
      <w:proofErr w:type="spellEnd"/>
      <w:r w:rsidRPr="00CB008D">
        <w:rPr>
          <w:rFonts w:ascii="Arial Narrow" w:hAnsi="Arial Narrow"/>
        </w:rPr>
        <w:t xml:space="preserve">, </w:t>
      </w:r>
      <w:proofErr w:type="spellStart"/>
      <w:r w:rsidRPr="00CB008D">
        <w:rPr>
          <w:rFonts w:ascii="Arial Narrow" w:hAnsi="Arial Narrow"/>
        </w:rPr>
        <w:t>fr</w:t>
      </w:r>
      <w:proofErr w:type="spellEnd"/>
      <w:r w:rsidRPr="00CB008D">
        <w:rPr>
          <w:rFonts w:ascii="Arial Narrow" w:hAnsi="Arial Narrow"/>
        </w:rPr>
        <w:t xml:space="preserve">, </w:t>
      </w:r>
      <w:proofErr w:type="spellStart"/>
      <w:r w:rsidRPr="00CB008D">
        <w:rPr>
          <w:rFonts w:ascii="Arial Narrow" w:hAnsi="Arial Narrow"/>
        </w:rPr>
        <w:t>pl</w:t>
      </w:r>
      <w:proofErr w:type="spellEnd"/>
      <w:r w:rsidRPr="00CB008D">
        <w:rPr>
          <w:rFonts w:ascii="Arial Narrow" w:hAnsi="Arial Narrow"/>
        </w:rPr>
        <w:t xml:space="preserve">, </w:t>
      </w:r>
      <w:proofErr w:type="spellStart"/>
      <w:r w:rsidRPr="00CB008D">
        <w:rPr>
          <w:rFonts w:ascii="Arial Narrow" w:hAnsi="Arial Narrow"/>
        </w:rPr>
        <w:t>bl</w:t>
      </w:r>
      <w:proofErr w:type="gramStart"/>
      <w:r w:rsidRPr="00CB008D">
        <w:rPr>
          <w:rFonts w:ascii="Arial Narrow" w:hAnsi="Arial Narrow"/>
        </w:rPr>
        <w:t>,fl</w:t>
      </w:r>
      <w:proofErr w:type="spellEnd"/>
      <w:proofErr w:type="gramEnd"/>
      <w:r w:rsidRPr="00CB008D">
        <w:rPr>
          <w:rFonts w:ascii="Arial Narrow" w:hAnsi="Arial Narrow"/>
        </w:rPr>
        <w:t>. Su corrección es</w:t>
      </w:r>
      <w:r>
        <w:rPr>
          <w:rFonts w:ascii="Arial Narrow" w:hAnsi="Arial Narrow"/>
        </w:rPr>
        <w:t xml:space="preserve"> más fácil y, de estar ausentes</w:t>
      </w:r>
      <w:r w:rsidRPr="00CB008D">
        <w:rPr>
          <w:rFonts w:ascii="Arial Narrow" w:hAnsi="Arial Narrow"/>
        </w:rPr>
        <w:t>, conviene comenzar a trabajar con ellos lo primero.</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Hay que comenzar por asegurarse que el niño </w:t>
      </w:r>
      <w:proofErr w:type="gramStart"/>
      <w:r w:rsidRPr="00CB008D">
        <w:rPr>
          <w:rFonts w:ascii="Arial Narrow" w:hAnsi="Arial Narrow"/>
        </w:rPr>
        <w:t>articula ,</w:t>
      </w:r>
      <w:proofErr w:type="gramEnd"/>
      <w:r w:rsidRPr="00CB008D">
        <w:rPr>
          <w:rFonts w:ascii="Arial Narrow" w:hAnsi="Arial Narrow"/>
        </w:rPr>
        <w:t xml:space="preserve"> en otras combinaciones silábicas, los fonemas que van a intervenir en los </w:t>
      </w:r>
      <w:proofErr w:type="spellStart"/>
      <w:r w:rsidRPr="00CB008D">
        <w:rPr>
          <w:rFonts w:ascii="Arial Narrow" w:hAnsi="Arial Narrow"/>
        </w:rPr>
        <w:t>sinfones</w:t>
      </w:r>
      <w:proofErr w:type="spellEnd"/>
      <w:r w:rsidRPr="00CB008D">
        <w:rPr>
          <w:rFonts w:ascii="Arial Narrow" w:hAnsi="Arial Narrow"/>
        </w:rPr>
        <w:t xml:space="preserve"> a tratar.</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En el tratamiento de los grupos pertenecientes al primer apartado, se sentará el reeducador junto al niño frente al espejo y se le hará articular, para el grupo </w:t>
      </w:r>
      <w:proofErr w:type="spellStart"/>
      <w:r w:rsidRPr="00CB008D">
        <w:rPr>
          <w:rFonts w:ascii="Arial Narrow" w:hAnsi="Arial Narrow"/>
        </w:rPr>
        <w:t>bl</w:t>
      </w:r>
      <w:proofErr w:type="spellEnd"/>
      <w:r w:rsidRPr="00CB008D">
        <w:rPr>
          <w:rFonts w:ascii="Arial Narrow" w:hAnsi="Arial Narrow"/>
        </w:rPr>
        <w:t>, la /l/. Sin mover la lengua de la posición</w:t>
      </w:r>
    </w:p>
    <w:p w:rsidR="00A518E1" w:rsidRPr="00CB008D" w:rsidRDefault="00A518E1" w:rsidP="00A518E1">
      <w:pPr>
        <w:spacing w:line="276" w:lineRule="auto"/>
        <w:jc w:val="both"/>
        <w:rPr>
          <w:rFonts w:ascii="Arial Narrow" w:hAnsi="Arial Narrow"/>
        </w:rPr>
      </w:pPr>
      <w:proofErr w:type="gramStart"/>
      <w:r w:rsidRPr="00CB008D">
        <w:rPr>
          <w:rFonts w:ascii="Arial Narrow" w:hAnsi="Arial Narrow"/>
        </w:rPr>
        <w:t>de</w:t>
      </w:r>
      <w:proofErr w:type="gramEnd"/>
      <w:r w:rsidRPr="00CB008D">
        <w:rPr>
          <w:rFonts w:ascii="Arial Narrow" w:hAnsi="Arial Narrow"/>
        </w:rPr>
        <w:t xml:space="preserve"> este fonema, se le hará llevar los labios a la posición de la /b/, tratando de que pronuncie los fonemas casi al mismo tiempo y de forma continuada: l – b – l – </w:t>
      </w:r>
      <w:proofErr w:type="spellStart"/>
      <w:r w:rsidRPr="00CB008D">
        <w:rPr>
          <w:rFonts w:ascii="Arial Narrow" w:hAnsi="Arial Narrow"/>
        </w:rPr>
        <w:t>bl</w:t>
      </w:r>
      <w:proofErr w:type="spellEnd"/>
      <w:r w:rsidRPr="00CB008D">
        <w:rPr>
          <w:rFonts w:ascii="Arial Narrow" w:hAnsi="Arial Narrow"/>
        </w:rPr>
        <w:t xml:space="preserve"> – </w:t>
      </w:r>
      <w:proofErr w:type="spellStart"/>
      <w:r w:rsidRPr="00CB008D">
        <w:rPr>
          <w:rFonts w:ascii="Arial Narrow" w:hAnsi="Arial Narrow"/>
        </w:rPr>
        <w:t>bl</w:t>
      </w:r>
      <w:proofErr w:type="spellEnd"/>
      <w:r w:rsidRPr="00CB008D">
        <w:rPr>
          <w:rFonts w:ascii="Arial Narrow" w:hAnsi="Arial Narrow"/>
        </w:rPr>
        <w:t xml:space="preserve">. De esta manera se  conseguirá fácilmente el </w:t>
      </w:r>
      <w:proofErr w:type="spellStart"/>
      <w:r w:rsidRPr="00CB008D">
        <w:rPr>
          <w:rFonts w:ascii="Arial Narrow" w:hAnsi="Arial Narrow"/>
        </w:rPr>
        <w:t>sinfón</w:t>
      </w:r>
      <w:proofErr w:type="spellEnd"/>
      <w:r w:rsidRPr="00CB008D">
        <w:rPr>
          <w:rFonts w:ascii="Arial Narrow" w:hAnsi="Arial Narrow"/>
        </w:rPr>
        <w:t xml:space="preserve"> propuesto y los demás de este apartado.</w:t>
      </w:r>
    </w:p>
    <w:p w:rsidR="00A518E1" w:rsidRPr="00CB008D" w:rsidRDefault="00A518E1" w:rsidP="00A518E1">
      <w:pPr>
        <w:pStyle w:val="Sangra2detindependiente"/>
        <w:spacing w:line="276" w:lineRule="auto"/>
        <w:jc w:val="both"/>
        <w:rPr>
          <w:rFonts w:ascii="Arial Narrow" w:hAnsi="Arial Narrow"/>
        </w:rPr>
      </w:pPr>
    </w:p>
    <w:p w:rsidR="00A518E1" w:rsidRPr="00CB008D" w:rsidRDefault="00A518E1" w:rsidP="00A518E1">
      <w:pPr>
        <w:pStyle w:val="Prrafodelista"/>
        <w:numPr>
          <w:ilvl w:val="0"/>
          <w:numId w:val="23"/>
        </w:numPr>
        <w:spacing w:line="276" w:lineRule="auto"/>
        <w:jc w:val="both"/>
        <w:rPr>
          <w:rFonts w:ascii="Arial Narrow" w:hAnsi="Arial Narrow"/>
          <w:u w:val="single"/>
        </w:rPr>
      </w:pPr>
      <w:r w:rsidRPr="00CB008D">
        <w:rPr>
          <w:rFonts w:ascii="Arial Narrow" w:hAnsi="Arial Narrow"/>
          <w:u w:val="single"/>
        </w:rPr>
        <w:t xml:space="preserve">Tratamiento de los </w:t>
      </w:r>
      <w:proofErr w:type="spellStart"/>
      <w:r w:rsidRPr="00CB008D">
        <w:rPr>
          <w:rFonts w:ascii="Arial Narrow" w:hAnsi="Arial Narrow"/>
          <w:u w:val="single"/>
        </w:rPr>
        <w:t>sinfones</w:t>
      </w:r>
      <w:proofErr w:type="spellEnd"/>
      <w:r w:rsidRPr="00CB008D">
        <w:rPr>
          <w:rFonts w:ascii="Arial Narrow" w:hAnsi="Arial Narrow"/>
          <w:u w:val="single"/>
        </w:rPr>
        <w:t xml:space="preserve"> pertenecientes al segundo apartado (</w:t>
      </w:r>
      <w:proofErr w:type="spellStart"/>
      <w:r w:rsidRPr="00CB008D">
        <w:rPr>
          <w:rFonts w:ascii="Arial Narrow" w:hAnsi="Arial Narrow"/>
          <w:i/>
          <w:u w:val="single"/>
        </w:rPr>
        <w:t>tr</w:t>
      </w:r>
      <w:proofErr w:type="spellEnd"/>
      <w:r w:rsidRPr="00CB008D">
        <w:rPr>
          <w:rFonts w:ascii="Arial Narrow" w:hAnsi="Arial Narrow"/>
          <w:i/>
          <w:u w:val="single"/>
        </w:rPr>
        <w:t xml:space="preserve">, </w:t>
      </w:r>
      <w:proofErr w:type="spellStart"/>
      <w:r w:rsidRPr="00CB008D">
        <w:rPr>
          <w:rFonts w:ascii="Arial Narrow" w:hAnsi="Arial Narrow"/>
          <w:i/>
          <w:u w:val="single"/>
        </w:rPr>
        <w:t>dr</w:t>
      </w:r>
      <w:proofErr w:type="spellEnd"/>
      <w:r w:rsidRPr="00CB008D">
        <w:rPr>
          <w:rFonts w:ascii="Arial Narrow" w:hAnsi="Arial Narrow"/>
          <w:i/>
          <w:u w:val="single"/>
        </w:rPr>
        <w:t xml:space="preserve">, gr, </w:t>
      </w:r>
      <w:proofErr w:type="spellStart"/>
      <w:r w:rsidRPr="00CB008D">
        <w:rPr>
          <w:rFonts w:ascii="Arial Narrow" w:hAnsi="Arial Narrow"/>
          <w:i/>
          <w:u w:val="single"/>
        </w:rPr>
        <w:t>cr</w:t>
      </w:r>
      <w:proofErr w:type="spellEnd"/>
      <w:r w:rsidRPr="00CB008D">
        <w:rPr>
          <w:rFonts w:ascii="Arial Narrow" w:hAnsi="Arial Narrow"/>
          <w:i/>
          <w:u w:val="single"/>
        </w:rPr>
        <w:t xml:space="preserve">, </w:t>
      </w:r>
      <w:proofErr w:type="spellStart"/>
      <w:r w:rsidRPr="00CB008D">
        <w:rPr>
          <w:rFonts w:ascii="Arial Narrow" w:hAnsi="Arial Narrow"/>
          <w:i/>
          <w:u w:val="single"/>
        </w:rPr>
        <w:t>tl</w:t>
      </w:r>
      <w:proofErr w:type="spellEnd"/>
      <w:r w:rsidRPr="00CB008D">
        <w:rPr>
          <w:rFonts w:ascii="Arial Narrow" w:hAnsi="Arial Narrow"/>
          <w:i/>
          <w:u w:val="single"/>
        </w:rPr>
        <w:t xml:space="preserve">, </w:t>
      </w:r>
      <w:proofErr w:type="spellStart"/>
      <w:r w:rsidRPr="00CB008D">
        <w:rPr>
          <w:rFonts w:ascii="Arial Narrow" w:hAnsi="Arial Narrow"/>
          <w:i/>
          <w:u w:val="single"/>
        </w:rPr>
        <w:t>gl</w:t>
      </w:r>
      <w:proofErr w:type="spellEnd"/>
      <w:r w:rsidRPr="00CB008D">
        <w:rPr>
          <w:rFonts w:ascii="Arial Narrow" w:hAnsi="Arial Narrow"/>
          <w:i/>
          <w:u w:val="single"/>
        </w:rPr>
        <w:t xml:space="preserve">, </w:t>
      </w:r>
      <w:proofErr w:type="spellStart"/>
      <w:r w:rsidRPr="00CB008D">
        <w:rPr>
          <w:rFonts w:ascii="Arial Narrow" w:hAnsi="Arial Narrow"/>
          <w:i/>
          <w:u w:val="single"/>
        </w:rPr>
        <w:t>cl</w:t>
      </w:r>
      <w:proofErr w:type="spellEnd"/>
      <w:r w:rsidRPr="00CB008D">
        <w:rPr>
          <w:rFonts w:ascii="Arial Narrow" w:hAnsi="Arial Narrow"/>
          <w:u w:val="single"/>
        </w:rPr>
        <w:t>).</w:t>
      </w:r>
    </w:p>
    <w:p w:rsidR="00A518E1" w:rsidRPr="00CB008D" w:rsidRDefault="00A518E1" w:rsidP="00A518E1">
      <w:pPr>
        <w:spacing w:line="276" w:lineRule="auto"/>
        <w:jc w:val="both"/>
        <w:rPr>
          <w:rFonts w:ascii="Arial Narrow" w:hAnsi="Arial Narrow"/>
          <w:u w:val="single"/>
        </w:rPr>
      </w:pPr>
    </w:p>
    <w:p w:rsidR="00A518E1" w:rsidRPr="00CB008D" w:rsidRDefault="00A518E1" w:rsidP="00A518E1">
      <w:pPr>
        <w:spacing w:line="276" w:lineRule="auto"/>
        <w:jc w:val="both"/>
        <w:rPr>
          <w:rFonts w:ascii="Arial Narrow" w:hAnsi="Arial Narrow"/>
        </w:rPr>
      </w:pPr>
      <w:r w:rsidRPr="00CB008D">
        <w:rPr>
          <w:rFonts w:ascii="Arial Narrow" w:hAnsi="Arial Narrow"/>
        </w:rPr>
        <w:t>El segundo apartado lo constituye</w:t>
      </w:r>
      <w:r>
        <w:rPr>
          <w:rFonts w:ascii="Arial Narrow" w:hAnsi="Arial Narrow"/>
        </w:rPr>
        <w:t>n</w:t>
      </w:r>
      <w:r w:rsidRPr="00CB008D">
        <w:rPr>
          <w:rFonts w:ascii="Arial Narrow" w:hAnsi="Arial Narrow"/>
        </w:rPr>
        <w:t xml:space="preserve"> aquellos grupos en que es el mismo órgano, la lengua, la que entra en actividad, variando sólo su posición para uno u otro fonema y por ello presentará una dificultad mayor que los anteriores.</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Hay que comenzar por asegurarse que el niño articula, en otras combinaciones silábicas, los fonemas que van a intervenir en los </w:t>
      </w:r>
      <w:proofErr w:type="spellStart"/>
      <w:r w:rsidRPr="00CB008D">
        <w:rPr>
          <w:rFonts w:ascii="Arial Narrow" w:hAnsi="Arial Narrow"/>
        </w:rPr>
        <w:t>sinfones</w:t>
      </w:r>
      <w:proofErr w:type="spellEnd"/>
      <w:r w:rsidRPr="00CB008D">
        <w:rPr>
          <w:rFonts w:ascii="Arial Narrow" w:hAnsi="Arial Narrow"/>
        </w:rPr>
        <w:t xml:space="preserve"> a tratar.</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Para los </w:t>
      </w:r>
      <w:proofErr w:type="spellStart"/>
      <w:r w:rsidRPr="00CB008D">
        <w:rPr>
          <w:rFonts w:ascii="Arial Narrow" w:hAnsi="Arial Narrow"/>
        </w:rPr>
        <w:t>sinfones</w:t>
      </w:r>
      <w:proofErr w:type="spellEnd"/>
      <w:r w:rsidRPr="00CB008D">
        <w:rPr>
          <w:rFonts w:ascii="Arial Narrow" w:hAnsi="Arial Narrow"/>
        </w:rPr>
        <w:t xml:space="preserve"> del segundo grupo, en los cuales la articulación de los dos fonemas presenta mayor similitud, además de utilizar el procedimiento, anterior en que algunos casos puede dar buenos resultados, de hacer articular lentamente y de forma aislada pero continuada, cada uno de los fonemas, para irlos uniendo cada vez más, en la práctica resulta muy positivo el introducir una vocal auxiliar que irá desapareciendo poco a poco. Así, para conseguir el grupo </w:t>
      </w:r>
      <w:proofErr w:type="spellStart"/>
      <w:r w:rsidRPr="00CB008D">
        <w:rPr>
          <w:rFonts w:ascii="Arial Narrow" w:hAnsi="Arial Narrow"/>
        </w:rPr>
        <w:t>tra</w:t>
      </w:r>
      <w:proofErr w:type="spellEnd"/>
      <w:r w:rsidRPr="00CB008D">
        <w:rPr>
          <w:rFonts w:ascii="Arial Narrow" w:hAnsi="Arial Narrow"/>
        </w:rPr>
        <w:t>, se comenzará haciendo repetir con rapidez tara… tara…tara, haciendo que ponga la fuerza articulatoria en la segunda sílaba y articulando la primera vocal átona y muy breve.</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De esta forma se acaba convirtiendo en </w:t>
      </w:r>
      <w:proofErr w:type="spellStart"/>
      <w:r w:rsidRPr="00CB008D">
        <w:rPr>
          <w:rFonts w:ascii="Arial Narrow" w:hAnsi="Arial Narrow"/>
        </w:rPr>
        <w:t>tra</w:t>
      </w:r>
      <w:proofErr w:type="spellEnd"/>
      <w:r w:rsidRPr="00CB008D">
        <w:rPr>
          <w:rFonts w:ascii="Arial Narrow" w:hAnsi="Arial Narrow"/>
        </w:rPr>
        <w:t xml:space="preserve">. Igualmente se procederá con los demás </w:t>
      </w:r>
      <w:proofErr w:type="spellStart"/>
      <w:r w:rsidRPr="00CB008D">
        <w:rPr>
          <w:rFonts w:ascii="Arial Narrow" w:hAnsi="Arial Narrow"/>
        </w:rPr>
        <w:t>sinfones</w:t>
      </w:r>
      <w:proofErr w:type="spellEnd"/>
      <w:r w:rsidRPr="00CB008D">
        <w:rPr>
          <w:rFonts w:ascii="Arial Narrow" w:hAnsi="Arial Narrow"/>
        </w:rPr>
        <w:t>.</w:t>
      </w:r>
    </w:p>
    <w:p w:rsidR="00A518E1" w:rsidRPr="00CB008D" w:rsidRDefault="00A518E1" w:rsidP="00A518E1">
      <w:pPr>
        <w:pStyle w:val="Sangra2detindependiente"/>
        <w:spacing w:line="276" w:lineRule="auto"/>
        <w:jc w:val="both"/>
        <w:rPr>
          <w:rFonts w:ascii="Arial Narrow" w:hAnsi="Arial Narrow"/>
        </w:rPr>
      </w:pPr>
    </w:p>
    <w:p w:rsidR="003F2558" w:rsidRDefault="003F2558" w:rsidP="00A518E1">
      <w:pPr>
        <w:pStyle w:val="Sangra2detindependiente"/>
        <w:spacing w:line="276" w:lineRule="auto"/>
        <w:jc w:val="both"/>
        <w:rPr>
          <w:rFonts w:ascii="Arial Narrow" w:hAnsi="Arial Narrow"/>
          <w:b/>
        </w:rPr>
      </w:pPr>
    </w:p>
    <w:p w:rsidR="00A518E1" w:rsidRPr="007B7413" w:rsidRDefault="00A518E1" w:rsidP="00A518E1">
      <w:pPr>
        <w:pStyle w:val="Sangra2detindependiente"/>
        <w:spacing w:line="276" w:lineRule="auto"/>
        <w:jc w:val="both"/>
        <w:rPr>
          <w:rFonts w:ascii="Arial Narrow" w:hAnsi="Arial Narrow"/>
          <w:b/>
        </w:rPr>
      </w:pPr>
      <w:r w:rsidRPr="007B7413">
        <w:rPr>
          <w:rFonts w:ascii="Arial Narrow" w:hAnsi="Arial Narrow"/>
          <w:b/>
        </w:rPr>
        <w:lastRenderedPageBreak/>
        <w:t>GENERALIZACIÓN DE LOS FONEMAS AL LENGUAJE ESPONTÁNEO.</w:t>
      </w: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Emplearemos los fonemas tratados unidos a sencillas estructuras rítmicas: </w:t>
      </w:r>
      <w:proofErr w:type="spellStart"/>
      <w:r w:rsidRPr="00CB008D">
        <w:rPr>
          <w:rFonts w:ascii="Arial Narrow" w:hAnsi="Arial Narrow"/>
        </w:rPr>
        <w:t>ca</w:t>
      </w:r>
      <w:proofErr w:type="spellEnd"/>
      <w:r w:rsidRPr="00CB008D">
        <w:rPr>
          <w:rFonts w:ascii="Arial Narrow" w:hAnsi="Arial Narrow"/>
        </w:rPr>
        <w:t xml:space="preserve"> – </w:t>
      </w:r>
      <w:proofErr w:type="spellStart"/>
      <w:r w:rsidRPr="00CB008D">
        <w:rPr>
          <w:rFonts w:ascii="Arial Narrow" w:hAnsi="Arial Narrow"/>
        </w:rPr>
        <w:t>ca</w:t>
      </w:r>
      <w:proofErr w:type="spellEnd"/>
      <w:r w:rsidRPr="00CB008D">
        <w:rPr>
          <w:rFonts w:ascii="Arial Narrow" w:hAnsi="Arial Narrow"/>
        </w:rPr>
        <w:t xml:space="preserve"> – </w:t>
      </w:r>
      <w:proofErr w:type="spellStart"/>
      <w:r w:rsidRPr="00CB008D">
        <w:rPr>
          <w:rFonts w:ascii="Arial Narrow" w:hAnsi="Arial Narrow"/>
        </w:rPr>
        <w:t>ca</w:t>
      </w:r>
      <w:proofErr w:type="spellEnd"/>
      <w:r w:rsidRPr="00CB008D">
        <w:rPr>
          <w:rFonts w:ascii="Arial Narrow" w:hAnsi="Arial Narrow"/>
        </w:rPr>
        <w:t xml:space="preserve">,   </w:t>
      </w:r>
      <w:proofErr w:type="spellStart"/>
      <w:r w:rsidRPr="00CB008D">
        <w:rPr>
          <w:rFonts w:ascii="Arial Narrow" w:hAnsi="Arial Narrow"/>
        </w:rPr>
        <w:t>ca</w:t>
      </w:r>
      <w:proofErr w:type="spellEnd"/>
      <w:r w:rsidRPr="00CB008D">
        <w:rPr>
          <w:rFonts w:ascii="Arial Narrow" w:hAnsi="Arial Narrow"/>
        </w:rPr>
        <w:t xml:space="preserve"> – </w:t>
      </w:r>
      <w:proofErr w:type="spellStart"/>
      <w:r w:rsidRPr="00CB008D">
        <w:rPr>
          <w:rFonts w:ascii="Arial Narrow" w:hAnsi="Arial Narrow"/>
        </w:rPr>
        <w:t>ca</w:t>
      </w:r>
      <w:proofErr w:type="spellEnd"/>
      <w:r w:rsidRPr="00CB008D">
        <w:rPr>
          <w:rFonts w:ascii="Arial Narrow" w:hAnsi="Arial Narrow"/>
        </w:rPr>
        <w:t xml:space="preserve"> – </w:t>
      </w:r>
      <w:proofErr w:type="spellStart"/>
      <w:r w:rsidRPr="00CB008D">
        <w:rPr>
          <w:rFonts w:ascii="Arial Narrow" w:hAnsi="Arial Narrow"/>
        </w:rPr>
        <w:t>ca</w:t>
      </w:r>
      <w:proofErr w:type="spellEnd"/>
      <w:r w:rsidRPr="00CB008D">
        <w:rPr>
          <w:rFonts w:ascii="Arial Narrow" w:hAnsi="Arial Narrow"/>
        </w:rPr>
        <w:t xml:space="preserve">, </w:t>
      </w:r>
      <w:proofErr w:type="spellStart"/>
      <w:r w:rsidRPr="00CB008D">
        <w:rPr>
          <w:rFonts w:ascii="Arial Narrow" w:hAnsi="Arial Narrow"/>
        </w:rPr>
        <w:t>ca</w:t>
      </w:r>
      <w:proofErr w:type="spellEnd"/>
      <w:r w:rsidRPr="00CB008D">
        <w:rPr>
          <w:rFonts w:ascii="Arial Narrow" w:hAnsi="Arial Narrow"/>
        </w:rPr>
        <w:t xml:space="preserve"> – </w:t>
      </w:r>
      <w:proofErr w:type="spellStart"/>
      <w:r w:rsidRPr="00CB008D">
        <w:rPr>
          <w:rFonts w:ascii="Arial Narrow" w:hAnsi="Arial Narrow"/>
        </w:rPr>
        <w:t>ca</w:t>
      </w:r>
      <w:proofErr w:type="spellEnd"/>
      <w:r w:rsidRPr="00CB008D">
        <w:rPr>
          <w:rFonts w:ascii="Arial Narrow" w:hAnsi="Arial Narrow"/>
        </w:rPr>
        <w:t xml:space="preserve"> – </w:t>
      </w:r>
      <w:proofErr w:type="spellStart"/>
      <w:r w:rsidRPr="00CB008D">
        <w:rPr>
          <w:rFonts w:ascii="Arial Narrow" w:hAnsi="Arial Narrow"/>
        </w:rPr>
        <w:t>ca</w:t>
      </w:r>
      <w:proofErr w:type="spellEnd"/>
      <w:r w:rsidRPr="00CB008D">
        <w:rPr>
          <w:rFonts w:ascii="Arial Narrow" w:hAnsi="Arial Narrow"/>
        </w:rPr>
        <w:t xml:space="preserve">, o bien: </w:t>
      </w:r>
      <w:proofErr w:type="spellStart"/>
      <w:r w:rsidRPr="00CB008D">
        <w:rPr>
          <w:rFonts w:ascii="Arial Narrow" w:hAnsi="Arial Narrow"/>
        </w:rPr>
        <w:t>cha</w:t>
      </w:r>
      <w:proofErr w:type="spellEnd"/>
      <w:r w:rsidRPr="00CB008D">
        <w:rPr>
          <w:rFonts w:ascii="Arial Narrow" w:hAnsi="Arial Narrow"/>
        </w:rPr>
        <w:t xml:space="preserve">,   </w:t>
      </w:r>
      <w:proofErr w:type="spellStart"/>
      <w:r w:rsidRPr="00CB008D">
        <w:rPr>
          <w:rFonts w:ascii="Arial Narrow" w:hAnsi="Arial Narrow"/>
        </w:rPr>
        <w:t>cha</w:t>
      </w:r>
      <w:proofErr w:type="spellEnd"/>
      <w:r w:rsidRPr="00CB008D">
        <w:rPr>
          <w:rFonts w:ascii="Arial Narrow" w:hAnsi="Arial Narrow"/>
        </w:rPr>
        <w:t xml:space="preserve"> – </w:t>
      </w:r>
      <w:proofErr w:type="spellStart"/>
      <w:r w:rsidRPr="00CB008D">
        <w:rPr>
          <w:rFonts w:ascii="Arial Narrow" w:hAnsi="Arial Narrow"/>
        </w:rPr>
        <w:t>cha</w:t>
      </w:r>
      <w:proofErr w:type="spellEnd"/>
      <w:r w:rsidRPr="00CB008D">
        <w:rPr>
          <w:rFonts w:ascii="Arial Narrow" w:hAnsi="Arial Narrow"/>
        </w:rPr>
        <w:t xml:space="preserve">,   </w:t>
      </w:r>
      <w:proofErr w:type="spellStart"/>
      <w:r w:rsidRPr="00CB008D">
        <w:rPr>
          <w:rFonts w:ascii="Arial Narrow" w:hAnsi="Arial Narrow"/>
        </w:rPr>
        <w:t>cha</w:t>
      </w:r>
      <w:proofErr w:type="spellEnd"/>
      <w:r w:rsidRPr="00CB008D">
        <w:rPr>
          <w:rFonts w:ascii="Arial Narrow" w:hAnsi="Arial Narrow"/>
        </w:rPr>
        <w:t xml:space="preserve"> – </w:t>
      </w:r>
      <w:proofErr w:type="spellStart"/>
      <w:r w:rsidRPr="00CB008D">
        <w:rPr>
          <w:rFonts w:ascii="Arial Narrow" w:hAnsi="Arial Narrow"/>
        </w:rPr>
        <w:t>cha</w:t>
      </w:r>
      <w:proofErr w:type="spellEnd"/>
      <w:r w:rsidRPr="00CB008D">
        <w:rPr>
          <w:rFonts w:ascii="Arial Narrow" w:hAnsi="Arial Narrow"/>
        </w:rPr>
        <w:t xml:space="preserve"> – </w:t>
      </w:r>
      <w:proofErr w:type="spellStart"/>
      <w:r w:rsidRPr="00CB008D">
        <w:rPr>
          <w:rFonts w:ascii="Arial Narrow" w:hAnsi="Arial Narrow"/>
        </w:rPr>
        <w:t>cha</w:t>
      </w:r>
      <w:proofErr w:type="spellEnd"/>
      <w:r w:rsidRPr="00CB008D">
        <w:rPr>
          <w:rFonts w:ascii="Arial Narrow" w:hAnsi="Arial Narrow"/>
        </w:rPr>
        <w:t xml:space="preserve">,   </w:t>
      </w:r>
      <w:proofErr w:type="spellStart"/>
      <w:r w:rsidRPr="00CB008D">
        <w:rPr>
          <w:rFonts w:ascii="Arial Narrow" w:hAnsi="Arial Narrow"/>
        </w:rPr>
        <w:t>cha</w:t>
      </w:r>
      <w:proofErr w:type="spellEnd"/>
      <w:r w:rsidRPr="00CB008D">
        <w:rPr>
          <w:rFonts w:ascii="Arial Narrow" w:hAnsi="Arial Narrow"/>
        </w:rPr>
        <w:t xml:space="preserve">, </w:t>
      </w:r>
      <w:proofErr w:type="spellStart"/>
      <w:r w:rsidRPr="00CB008D">
        <w:rPr>
          <w:rFonts w:ascii="Arial Narrow" w:hAnsi="Arial Narrow"/>
        </w:rPr>
        <w:t>cha</w:t>
      </w:r>
      <w:proofErr w:type="spellEnd"/>
      <w:r w:rsidRPr="00CB008D">
        <w:rPr>
          <w:rFonts w:ascii="Arial Narrow" w:hAnsi="Arial Narrow"/>
        </w:rPr>
        <w:t xml:space="preserve"> – </w:t>
      </w:r>
      <w:proofErr w:type="spellStart"/>
      <w:r w:rsidRPr="00CB008D">
        <w:rPr>
          <w:rFonts w:ascii="Arial Narrow" w:hAnsi="Arial Narrow"/>
        </w:rPr>
        <w:t>cha</w:t>
      </w:r>
      <w:proofErr w:type="spellEnd"/>
      <w:r w:rsidRPr="00CB008D">
        <w:rPr>
          <w:rFonts w:ascii="Arial Narrow" w:hAnsi="Arial Narrow"/>
        </w:rPr>
        <w:t>, etc.</w:t>
      </w:r>
    </w:p>
    <w:p w:rsidR="00A518E1" w:rsidRDefault="00A518E1" w:rsidP="00A518E1">
      <w:pPr>
        <w:spacing w:line="276" w:lineRule="auto"/>
        <w:jc w:val="both"/>
        <w:rPr>
          <w:rFonts w:ascii="Arial Narrow" w:hAnsi="Arial Narrow"/>
        </w:rPr>
      </w:pP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Igualmente se utilizará el fonema en sílaba directa e inversa dentro de la misma estructura: </w:t>
      </w:r>
      <w:proofErr w:type="spellStart"/>
      <w:r w:rsidRPr="00CB008D">
        <w:rPr>
          <w:rFonts w:ascii="Arial Narrow" w:hAnsi="Arial Narrow"/>
        </w:rPr>
        <w:t>sa</w:t>
      </w:r>
      <w:proofErr w:type="spellEnd"/>
      <w:r w:rsidRPr="00CB008D">
        <w:rPr>
          <w:rFonts w:ascii="Arial Narrow" w:hAnsi="Arial Narrow"/>
        </w:rPr>
        <w:t xml:space="preserve"> – </w:t>
      </w:r>
      <w:proofErr w:type="spellStart"/>
      <w:r w:rsidRPr="00CB008D">
        <w:rPr>
          <w:rFonts w:ascii="Arial Narrow" w:hAnsi="Arial Narrow"/>
        </w:rPr>
        <w:t>sa</w:t>
      </w:r>
      <w:proofErr w:type="spellEnd"/>
      <w:r w:rsidRPr="00CB008D">
        <w:rPr>
          <w:rFonts w:ascii="Arial Narrow" w:hAnsi="Arial Narrow"/>
        </w:rPr>
        <w:t xml:space="preserve"> – </w:t>
      </w:r>
      <w:proofErr w:type="spellStart"/>
      <w:r w:rsidRPr="00CB008D">
        <w:rPr>
          <w:rFonts w:ascii="Arial Narrow" w:hAnsi="Arial Narrow"/>
        </w:rPr>
        <w:t>sa</w:t>
      </w:r>
      <w:proofErr w:type="spellEnd"/>
      <w:r w:rsidRPr="00CB008D">
        <w:rPr>
          <w:rFonts w:ascii="Arial Narrow" w:hAnsi="Arial Narrow"/>
        </w:rPr>
        <w:t xml:space="preserve">,   as – as,   </w:t>
      </w:r>
      <w:proofErr w:type="spellStart"/>
      <w:r w:rsidRPr="00CB008D">
        <w:rPr>
          <w:rFonts w:ascii="Arial Narrow" w:hAnsi="Arial Narrow"/>
        </w:rPr>
        <w:t>sa</w:t>
      </w:r>
      <w:proofErr w:type="spellEnd"/>
      <w:r w:rsidRPr="00CB008D">
        <w:rPr>
          <w:rFonts w:ascii="Arial Narrow" w:hAnsi="Arial Narrow"/>
        </w:rPr>
        <w:t xml:space="preserve"> – </w:t>
      </w:r>
      <w:proofErr w:type="spellStart"/>
      <w:r w:rsidRPr="00CB008D">
        <w:rPr>
          <w:rFonts w:ascii="Arial Narrow" w:hAnsi="Arial Narrow"/>
        </w:rPr>
        <w:t>sa</w:t>
      </w:r>
      <w:proofErr w:type="spellEnd"/>
      <w:r w:rsidRPr="00CB008D">
        <w:rPr>
          <w:rFonts w:ascii="Arial Narrow" w:hAnsi="Arial Narrow"/>
        </w:rPr>
        <w:t xml:space="preserve"> – </w:t>
      </w:r>
      <w:proofErr w:type="spellStart"/>
      <w:r w:rsidRPr="00CB008D">
        <w:rPr>
          <w:rFonts w:ascii="Arial Narrow" w:hAnsi="Arial Narrow"/>
        </w:rPr>
        <w:t>sa</w:t>
      </w:r>
      <w:proofErr w:type="spellEnd"/>
      <w:r w:rsidRPr="00CB008D">
        <w:rPr>
          <w:rFonts w:ascii="Arial Narrow" w:hAnsi="Arial Narrow"/>
        </w:rPr>
        <w:t>,   as – as; la – la,   al – al, la – la.</w:t>
      </w:r>
    </w:p>
    <w:p w:rsidR="00A518E1" w:rsidRDefault="00A518E1" w:rsidP="00A518E1">
      <w:pPr>
        <w:spacing w:line="276" w:lineRule="auto"/>
        <w:jc w:val="both"/>
        <w:rPr>
          <w:rFonts w:ascii="Arial Narrow" w:hAnsi="Arial Narrow"/>
        </w:rPr>
      </w:pP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También se podrá trabajar a la vez los sonidos que confunde para que aprenda a discriminarlos: se – se,   ce,   se – se,   ce; </w:t>
      </w:r>
      <w:proofErr w:type="spellStart"/>
      <w:r w:rsidRPr="00CB008D">
        <w:rPr>
          <w:rFonts w:ascii="Arial Narrow" w:hAnsi="Arial Narrow"/>
        </w:rPr>
        <w:t>tra</w:t>
      </w:r>
      <w:proofErr w:type="spellEnd"/>
      <w:r w:rsidRPr="00CB008D">
        <w:rPr>
          <w:rFonts w:ascii="Arial Narrow" w:hAnsi="Arial Narrow"/>
        </w:rPr>
        <w:t xml:space="preserve"> – </w:t>
      </w:r>
      <w:proofErr w:type="spellStart"/>
      <w:r w:rsidRPr="00CB008D">
        <w:rPr>
          <w:rFonts w:ascii="Arial Narrow" w:hAnsi="Arial Narrow"/>
        </w:rPr>
        <w:t>tra</w:t>
      </w:r>
      <w:proofErr w:type="spellEnd"/>
      <w:r w:rsidRPr="00CB008D">
        <w:rPr>
          <w:rFonts w:ascii="Arial Narrow" w:hAnsi="Arial Narrow"/>
        </w:rPr>
        <w:t xml:space="preserve">,   </w:t>
      </w:r>
      <w:proofErr w:type="spellStart"/>
      <w:r w:rsidRPr="00CB008D">
        <w:rPr>
          <w:rFonts w:ascii="Arial Narrow" w:hAnsi="Arial Narrow"/>
        </w:rPr>
        <w:t>tar</w:t>
      </w:r>
      <w:proofErr w:type="spellEnd"/>
      <w:r w:rsidRPr="00CB008D">
        <w:rPr>
          <w:rFonts w:ascii="Arial Narrow" w:hAnsi="Arial Narrow"/>
        </w:rPr>
        <w:t xml:space="preserve"> – </w:t>
      </w:r>
      <w:proofErr w:type="spellStart"/>
      <w:r w:rsidRPr="00CB008D">
        <w:rPr>
          <w:rFonts w:ascii="Arial Narrow" w:hAnsi="Arial Narrow"/>
        </w:rPr>
        <w:t>tar</w:t>
      </w:r>
      <w:proofErr w:type="spellEnd"/>
      <w:r w:rsidRPr="00CB008D">
        <w:rPr>
          <w:rFonts w:ascii="Arial Narrow" w:hAnsi="Arial Narrow"/>
        </w:rPr>
        <w:t xml:space="preserve">,   </w:t>
      </w:r>
      <w:proofErr w:type="spellStart"/>
      <w:r w:rsidRPr="00CB008D">
        <w:rPr>
          <w:rFonts w:ascii="Arial Narrow" w:hAnsi="Arial Narrow"/>
        </w:rPr>
        <w:t>tra</w:t>
      </w:r>
      <w:proofErr w:type="spellEnd"/>
      <w:r w:rsidRPr="00CB008D">
        <w:rPr>
          <w:rFonts w:ascii="Arial Narrow" w:hAnsi="Arial Narrow"/>
        </w:rPr>
        <w:t xml:space="preserve"> – </w:t>
      </w:r>
      <w:proofErr w:type="spellStart"/>
      <w:r w:rsidRPr="00CB008D">
        <w:rPr>
          <w:rFonts w:ascii="Arial Narrow" w:hAnsi="Arial Narrow"/>
        </w:rPr>
        <w:t>tra</w:t>
      </w:r>
      <w:proofErr w:type="spellEnd"/>
      <w:r w:rsidRPr="00CB008D">
        <w:rPr>
          <w:rFonts w:ascii="Arial Narrow" w:hAnsi="Arial Narrow"/>
        </w:rPr>
        <w:t xml:space="preserve">,   </w:t>
      </w:r>
      <w:proofErr w:type="spellStart"/>
      <w:r w:rsidRPr="00CB008D">
        <w:rPr>
          <w:rFonts w:ascii="Arial Narrow" w:hAnsi="Arial Narrow"/>
        </w:rPr>
        <w:t>tar</w:t>
      </w:r>
      <w:proofErr w:type="spellEnd"/>
      <w:r w:rsidRPr="00CB008D">
        <w:rPr>
          <w:rFonts w:ascii="Arial Narrow" w:hAnsi="Arial Narrow"/>
        </w:rPr>
        <w:t xml:space="preserve"> – </w:t>
      </w:r>
      <w:proofErr w:type="spellStart"/>
      <w:r w:rsidRPr="00CB008D">
        <w:rPr>
          <w:rFonts w:ascii="Arial Narrow" w:hAnsi="Arial Narrow"/>
        </w:rPr>
        <w:t>tar</w:t>
      </w:r>
      <w:proofErr w:type="spellEnd"/>
      <w:r w:rsidRPr="00CB008D">
        <w:rPr>
          <w:rFonts w:ascii="Arial Narrow" w:hAnsi="Arial Narrow"/>
        </w:rPr>
        <w:t>.</w:t>
      </w:r>
    </w:p>
    <w:p w:rsidR="00A518E1" w:rsidRDefault="00A518E1" w:rsidP="00A518E1">
      <w:pPr>
        <w:spacing w:line="276" w:lineRule="auto"/>
        <w:jc w:val="both"/>
        <w:rPr>
          <w:rFonts w:ascii="Arial Narrow" w:hAnsi="Arial Narrow"/>
        </w:rPr>
      </w:pPr>
    </w:p>
    <w:p w:rsidR="00A518E1" w:rsidRPr="00CB008D" w:rsidRDefault="00A518E1" w:rsidP="00A518E1">
      <w:pPr>
        <w:spacing w:line="276" w:lineRule="auto"/>
        <w:jc w:val="both"/>
        <w:rPr>
          <w:rFonts w:ascii="Arial Narrow" w:hAnsi="Arial Narrow"/>
        </w:rPr>
      </w:pPr>
      <w:r w:rsidRPr="00CB008D">
        <w:rPr>
          <w:rFonts w:ascii="Arial Narrow" w:hAnsi="Arial Narrow"/>
        </w:rPr>
        <w:t xml:space="preserve">La combinación del fonema trabajando con distintas vocales puede ser de utilidad por las ligeras trasposiciones del punto de articulación que a veces se dan: </w:t>
      </w:r>
      <w:proofErr w:type="spellStart"/>
      <w:r w:rsidRPr="00CB008D">
        <w:rPr>
          <w:rFonts w:ascii="Arial Narrow" w:hAnsi="Arial Narrow"/>
        </w:rPr>
        <w:t>ra</w:t>
      </w:r>
      <w:proofErr w:type="spellEnd"/>
      <w:r w:rsidRPr="00CB008D">
        <w:rPr>
          <w:rFonts w:ascii="Arial Narrow" w:hAnsi="Arial Narrow"/>
        </w:rPr>
        <w:t xml:space="preserve"> – </w:t>
      </w:r>
      <w:proofErr w:type="spellStart"/>
      <w:r w:rsidRPr="00CB008D">
        <w:rPr>
          <w:rFonts w:ascii="Arial Narrow" w:hAnsi="Arial Narrow"/>
        </w:rPr>
        <w:t>ra</w:t>
      </w:r>
      <w:proofErr w:type="spellEnd"/>
      <w:r w:rsidRPr="00CB008D">
        <w:rPr>
          <w:rFonts w:ascii="Arial Narrow" w:hAnsi="Arial Narrow"/>
        </w:rPr>
        <w:t xml:space="preserve"> – </w:t>
      </w:r>
      <w:proofErr w:type="spellStart"/>
      <w:r w:rsidRPr="00CB008D">
        <w:rPr>
          <w:rFonts w:ascii="Arial Narrow" w:hAnsi="Arial Narrow"/>
        </w:rPr>
        <w:t>ra</w:t>
      </w:r>
      <w:proofErr w:type="spellEnd"/>
      <w:r w:rsidRPr="00CB008D">
        <w:rPr>
          <w:rFonts w:ascii="Arial Narrow" w:hAnsi="Arial Narrow"/>
        </w:rPr>
        <w:t xml:space="preserve">,   </w:t>
      </w:r>
      <w:proofErr w:type="spellStart"/>
      <w:r w:rsidRPr="00CB008D">
        <w:rPr>
          <w:rFonts w:ascii="Arial Narrow" w:hAnsi="Arial Narrow"/>
        </w:rPr>
        <w:t>ri</w:t>
      </w:r>
      <w:proofErr w:type="spellEnd"/>
      <w:r w:rsidRPr="00CB008D">
        <w:rPr>
          <w:rFonts w:ascii="Arial Narrow" w:hAnsi="Arial Narrow"/>
        </w:rPr>
        <w:t xml:space="preserve">,   </w:t>
      </w:r>
      <w:proofErr w:type="spellStart"/>
      <w:r w:rsidRPr="00CB008D">
        <w:rPr>
          <w:rFonts w:ascii="Arial Narrow" w:hAnsi="Arial Narrow"/>
        </w:rPr>
        <w:t>ra</w:t>
      </w:r>
      <w:proofErr w:type="spellEnd"/>
      <w:r w:rsidRPr="00CB008D">
        <w:rPr>
          <w:rFonts w:ascii="Arial Narrow" w:hAnsi="Arial Narrow"/>
        </w:rPr>
        <w:t xml:space="preserve"> – </w:t>
      </w:r>
      <w:proofErr w:type="spellStart"/>
      <w:r w:rsidRPr="00CB008D">
        <w:rPr>
          <w:rFonts w:ascii="Arial Narrow" w:hAnsi="Arial Narrow"/>
        </w:rPr>
        <w:t>ra</w:t>
      </w:r>
      <w:proofErr w:type="spellEnd"/>
      <w:r w:rsidRPr="00CB008D">
        <w:rPr>
          <w:rFonts w:ascii="Arial Narrow" w:hAnsi="Arial Narrow"/>
        </w:rPr>
        <w:t xml:space="preserve"> – </w:t>
      </w:r>
      <w:proofErr w:type="spellStart"/>
      <w:r w:rsidRPr="00CB008D">
        <w:rPr>
          <w:rFonts w:ascii="Arial Narrow" w:hAnsi="Arial Narrow"/>
        </w:rPr>
        <w:t>ra</w:t>
      </w:r>
      <w:proofErr w:type="spellEnd"/>
      <w:r w:rsidRPr="00CB008D">
        <w:rPr>
          <w:rFonts w:ascii="Arial Narrow" w:hAnsi="Arial Narrow"/>
        </w:rPr>
        <w:t xml:space="preserve">,   </w:t>
      </w:r>
      <w:proofErr w:type="spellStart"/>
      <w:r w:rsidRPr="00CB008D">
        <w:rPr>
          <w:rFonts w:ascii="Arial Narrow" w:hAnsi="Arial Narrow"/>
        </w:rPr>
        <w:t>ri</w:t>
      </w:r>
      <w:proofErr w:type="spellEnd"/>
      <w:r w:rsidRPr="00CB008D">
        <w:rPr>
          <w:rFonts w:ascii="Arial Narrow" w:hAnsi="Arial Narrow"/>
        </w:rPr>
        <w:t>.</w:t>
      </w:r>
    </w:p>
    <w:p w:rsidR="00A518E1" w:rsidRDefault="00A518E1" w:rsidP="00A518E1">
      <w:pPr>
        <w:spacing w:line="276" w:lineRule="auto"/>
        <w:jc w:val="both"/>
        <w:rPr>
          <w:rFonts w:ascii="Arial Narrow" w:hAnsi="Arial Narrow"/>
        </w:rPr>
      </w:pPr>
    </w:p>
    <w:p w:rsidR="00A518E1" w:rsidRDefault="00A518E1" w:rsidP="00A518E1">
      <w:pPr>
        <w:spacing w:line="276" w:lineRule="auto"/>
        <w:jc w:val="both"/>
        <w:rPr>
          <w:rFonts w:ascii="Arial Narrow" w:hAnsi="Arial Narrow"/>
        </w:rPr>
      </w:pPr>
      <w:r w:rsidRPr="00CB008D">
        <w:rPr>
          <w:rFonts w:ascii="Arial Narrow" w:hAnsi="Arial Narrow"/>
        </w:rPr>
        <w:t>Se puede también combinar el fonema trabajado con otro u otros que ya domine para flexibilizar el movimiento: re – re,   te,   re – re,   te,   re – re,   te.</w:t>
      </w:r>
    </w:p>
    <w:p w:rsidR="00A518E1" w:rsidRDefault="00A518E1" w:rsidP="00A518E1">
      <w:pPr>
        <w:spacing w:line="276" w:lineRule="auto"/>
        <w:jc w:val="both"/>
        <w:rPr>
          <w:rFonts w:ascii="Arial Narrow" w:hAnsi="Arial Narrow"/>
        </w:rPr>
      </w:pPr>
    </w:p>
    <w:p w:rsidR="00A518E1" w:rsidRDefault="00A518E1" w:rsidP="00A518E1">
      <w:pPr>
        <w:spacing w:line="276" w:lineRule="auto"/>
        <w:jc w:val="both"/>
        <w:rPr>
          <w:rFonts w:ascii="Arial Narrow" w:hAnsi="Arial Narrow"/>
        </w:rPr>
      </w:pPr>
      <w:r>
        <w:rPr>
          <w:rFonts w:ascii="Arial Narrow" w:hAnsi="Arial Narrow"/>
        </w:rPr>
        <w:t>Se procederá a leer al niño un listado de palabras que presente dicho fonema para que los repita correctamente. La primera vez despacio, priorizando la precisión; la segunda vez, más deprisa, priorizando la habilidad y automatización.</w:t>
      </w:r>
    </w:p>
    <w:p w:rsidR="00A518E1" w:rsidRDefault="00A518E1" w:rsidP="00A518E1">
      <w:pPr>
        <w:spacing w:line="276" w:lineRule="auto"/>
        <w:jc w:val="both"/>
        <w:rPr>
          <w:rFonts w:ascii="Arial Narrow" w:hAnsi="Arial Narrow"/>
        </w:rPr>
      </w:pPr>
    </w:p>
    <w:p w:rsidR="00A518E1" w:rsidRPr="00CB008D" w:rsidRDefault="00A518E1" w:rsidP="00A518E1">
      <w:pPr>
        <w:spacing w:line="276" w:lineRule="auto"/>
        <w:jc w:val="both"/>
        <w:rPr>
          <w:rFonts w:ascii="Arial Narrow" w:hAnsi="Arial Narrow"/>
        </w:rPr>
      </w:pPr>
      <w:r>
        <w:rPr>
          <w:rFonts w:ascii="Arial Narrow" w:hAnsi="Arial Narrow"/>
        </w:rPr>
        <w:t xml:space="preserve">Cuando el niño ya domina el fonema trabajado, es necesario crear una actitud de </w:t>
      </w:r>
      <w:proofErr w:type="spellStart"/>
      <w:r>
        <w:rPr>
          <w:rFonts w:ascii="Arial Narrow" w:hAnsi="Arial Narrow"/>
        </w:rPr>
        <w:t>autovigilancia</w:t>
      </w:r>
      <w:proofErr w:type="spellEnd"/>
      <w:r>
        <w:rPr>
          <w:rFonts w:ascii="Arial Narrow" w:hAnsi="Arial Narrow"/>
        </w:rPr>
        <w:t xml:space="preserve"> para que se esfuerce en pronunciar bien y evitar que retroceda al esquema de articulación anterior. </w:t>
      </w:r>
    </w:p>
    <w:p w:rsidR="00A518E1" w:rsidRDefault="00A518E1"/>
    <w:p w:rsidR="00A36490" w:rsidRDefault="00A36490"/>
    <w:p w:rsidR="00A36490" w:rsidRDefault="00A36490"/>
    <w:p w:rsidR="00A36490" w:rsidRDefault="00A36490"/>
    <w:p w:rsidR="00A36490" w:rsidRDefault="00A36490"/>
    <w:p w:rsidR="00A36490" w:rsidRDefault="00A36490"/>
    <w:p w:rsidR="00A36490" w:rsidRDefault="00A36490"/>
    <w:p w:rsidR="00A36490" w:rsidRDefault="00A36490"/>
    <w:p w:rsidR="00A36490" w:rsidRDefault="004B220B" w:rsidP="004B220B">
      <w:pPr>
        <w:tabs>
          <w:tab w:val="left" w:pos="4058"/>
        </w:tabs>
      </w:pPr>
      <w:r>
        <w:tab/>
      </w:r>
    </w:p>
    <w:p w:rsidR="00A36490" w:rsidRDefault="00A36490"/>
    <w:p w:rsidR="00A36490" w:rsidRDefault="00A36490"/>
    <w:p w:rsidR="00A36490" w:rsidRDefault="00A36490"/>
    <w:p w:rsidR="00A518E1" w:rsidRDefault="00A518E1"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518E1" w:rsidRDefault="00A518E1"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518E1" w:rsidRDefault="00A518E1"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518E1" w:rsidRDefault="00A518E1"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518E1" w:rsidRDefault="00A518E1"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518E1" w:rsidRDefault="00A518E1" w:rsidP="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p w:rsidR="00A518E1" w:rsidRDefault="00A518E1" w:rsidP="004B5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Comic Sans MS" w:hAnsi="Comic Sans MS"/>
        </w:rPr>
      </w:pPr>
    </w:p>
    <w:sectPr w:rsidR="00A518E1" w:rsidSect="00FA3148">
      <w:footerReference w:type="default" r:id="rId20"/>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68" w:rsidRDefault="00961568" w:rsidP="004B5346">
      <w:r>
        <w:separator/>
      </w:r>
    </w:p>
  </w:endnote>
  <w:endnote w:type="continuationSeparator" w:id="0">
    <w:p w:rsidR="00961568" w:rsidRDefault="00961568" w:rsidP="004B534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E7" w:rsidRDefault="00443DE7">
    <w:pPr>
      <w:pStyle w:val="Piedepgina"/>
      <w:pBdr>
        <w:top w:val="thinThickSmallGap" w:sz="24" w:space="1" w:color="622423" w:themeColor="accent2" w:themeShade="7F"/>
      </w:pBdr>
      <w:rPr>
        <w:rFonts w:asciiTheme="majorHAnsi" w:hAnsiTheme="majorHAnsi"/>
      </w:rPr>
    </w:pPr>
    <w:r w:rsidRPr="00EB0745">
      <w:rPr>
        <w:rFonts w:asciiTheme="majorHAnsi" w:hAnsiTheme="majorHAnsi"/>
        <w:b/>
        <w:i/>
      </w:rPr>
      <w:t>EOEP DE BENAVENTE</w:t>
    </w:r>
    <w:r w:rsidRPr="00EB0745">
      <w:rPr>
        <w:rFonts w:asciiTheme="majorHAnsi" w:hAnsiTheme="majorHAnsi"/>
        <w:b/>
      </w:rPr>
      <w:ptab w:relativeTo="margin" w:alignment="right" w:leader="none"/>
    </w:r>
    <w:r w:rsidRPr="00EB0745">
      <w:rPr>
        <w:rFonts w:asciiTheme="majorHAnsi" w:hAnsiTheme="majorHAnsi"/>
        <w:b/>
      </w:rPr>
      <w:t xml:space="preserve">Página </w:t>
    </w:r>
    <w:r w:rsidRPr="00EB0745">
      <w:rPr>
        <w:b/>
      </w:rPr>
      <w:fldChar w:fldCharType="begin"/>
    </w:r>
    <w:r w:rsidRPr="00EB0745">
      <w:rPr>
        <w:b/>
      </w:rPr>
      <w:instrText xml:space="preserve"> PAGE   \* MERGEFORMAT </w:instrText>
    </w:r>
    <w:r w:rsidRPr="00EB0745">
      <w:rPr>
        <w:b/>
      </w:rPr>
      <w:fldChar w:fldCharType="separate"/>
    </w:r>
    <w:r w:rsidR="004B220B" w:rsidRPr="004B220B">
      <w:rPr>
        <w:rFonts w:asciiTheme="majorHAnsi" w:hAnsiTheme="majorHAnsi"/>
        <w:b/>
        <w:noProof/>
      </w:rPr>
      <w:t>35</w:t>
    </w:r>
    <w:r w:rsidRPr="00EB0745">
      <w:rPr>
        <w:b/>
      </w:rPr>
      <w:fldChar w:fldCharType="end"/>
    </w:r>
  </w:p>
  <w:p w:rsidR="00443DE7" w:rsidRDefault="00443D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68" w:rsidRDefault="00961568" w:rsidP="004B5346">
      <w:r>
        <w:separator/>
      </w:r>
    </w:p>
  </w:footnote>
  <w:footnote w:type="continuationSeparator" w:id="0">
    <w:p w:rsidR="00961568" w:rsidRDefault="00961568" w:rsidP="004B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1428"/>
        </w:tabs>
        <w:ind w:left="1428" w:hanging="360"/>
      </w:pPr>
      <w:rPr>
        <w:rFonts w:ascii="Courier New" w:hAnsi="Courier New"/>
      </w:r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6"/>
    <w:multiLevelType w:val="singleLevel"/>
    <w:tmpl w:val="00000006"/>
    <w:name w:val="WW8Num8"/>
    <w:lvl w:ilvl="0">
      <w:start w:val="1"/>
      <w:numFmt w:val="decimal"/>
      <w:lvlText w:val="%1-"/>
      <w:lvlJc w:val="left"/>
      <w:pPr>
        <w:tabs>
          <w:tab w:val="num" w:pos="360"/>
        </w:tabs>
        <w:ind w:left="360" w:hanging="360"/>
      </w:pPr>
      <w:rPr>
        <w:u w:val="none"/>
      </w:rPr>
    </w:lvl>
  </w:abstractNum>
  <w:abstractNum w:abstractNumId="3">
    <w:nsid w:val="00000007"/>
    <w:multiLevelType w:val="singleLevel"/>
    <w:tmpl w:val="00000007"/>
    <w:name w:val="WW8Num9"/>
    <w:lvl w:ilvl="0">
      <w:start w:val="1"/>
      <w:numFmt w:val="decimal"/>
      <w:lvlText w:val="%1-"/>
      <w:lvlJc w:val="left"/>
      <w:pPr>
        <w:tabs>
          <w:tab w:val="num" w:pos="360"/>
        </w:tabs>
        <w:ind w:left="360" w:hanging="360"/>
      </w:pPr>
    </w:lvl>
  </w:abstractNum>
  <w:abstractNum w:abstractNumId="4">
    <w:nsid w:val="00000009"/>
    <w:multiLevelType w:val="singleLevel"/>
    <w:tmpl w:val="00000009"/>
    <w:name w:val="WW8Num16"/>
    <w:lvl w:ilvl="0">
      <w:start w:val="1"/>
      <w:numFmt w:val="decimal"/>
      <w:lvlText w:val="%1-"/>
      <w:lvlJc w:val="left"/>
      <w:pPr>
        <w:tabs>
          <w:tab w:val="num" w:pos="360"/>
        </w:tabs>
        <w:ind w:left="360" w:hanging="360"/>
      </w:pPr>
    </w:lvl>
  </w:abstractNum>
  <w:abstractNum w:abstractNumId="5">
    <w:nsid w:val="0000000A"/>
    <w:multiLevelType w:val="singleLevel"/>
    <w:tmpl w:val="0000000A"/>
    <w:name w:val="WW8Num18"/>
    <w:lvl w:ilvl="0">
      <w:numFmt w:val="bullet"/>
      <w:lvlText w:val="-"/>
      <w:lvlJc w:val="left"/>
      <w:pPr>
        <w:tabs>
          <w:tab w:val="num" w:pos="1065"/>
        </w:tabs>
        <w:ind w:left="1065" w:hanging="360"/>
      </w:pPr>
      <w:rPr>
        <w:rFonts w:ascii="Times New Roman" w:hAnsi="Times New Roman" w:cs="Times New Roman"/>
      </w:rPr>
    </w:lvl>
  </w:abstractNum>
  <w:abstractNum w:abstractNumId="6">
    <w:nsid w:val="0000000C"/>
    <w:multiLevelType w:val="singleLevel"/>
    <w:tmpl w:val="0000000C"/>
    <w:name w:val="WW8Num20"/>
    <w:lvl w:ilvl="0">
      <w:start w:val="1"/>
      <w:numFmt w:val="decimal"/>
      <w:lvlText w:val="%1-"/>
      <w:lvlJc w:val="left"/>
      <w:pPr>
        <w:tabs>
          <w:tab w:val="num" w:pos="360"/>
        </w:tabs>
        <w:ind w:left="360" w:hanging="360"/>
      </w:pPr>
    </w:lvl>
  </w:abstractNum>
  <w:abstractNum w:abstractNumId="7">
    <w:nsid w:val="0000000D"/>
    <w:multiLevelType w:val="singleLevel"/>
    <w:tmpl w:val="0000000D"/>
    <w:name w:val="WW8Num24"/>
    <w:lvl w:ilvl="0">
      <w:start w:val="1"/>
      <w:numFmt w:val="decimal"/>
      <w:lvlText w:val="%1-"/>
      <w:lvlJc w:val="left"/>
      <w:pPr>
        <w:tabs>
          <w:tab w:val="num" w:pos="360"/>
        </w:tabs>
        <w:ind w:left="360" w:hanging="360"/>
      </w:pPr>
    </w:lvl>
  </w:abstractNum>
  <w:abstractNum w:abstractNumId="8">
    <w:nsid w:val="00000013"/>
    <w:multiLevelType w:val="singleLevel"/>
    <w:tmpl w:val="00000013"/>
    <w:name w:val="WW8Num44"/>
    <w:lvl w:ilvl="0">
      <w:start w:val="1"/>
      <w:numFmt w:val="decimal"/>
      <w:lvlText w:val="%1-"/>
      <w:lvlJc w:val="left"/>
      <w:pPr>
        <w:tabs>
          <w:tab w:val="num" w:pos="360"/>
        </w:tabs>
        <w:ind w:left="360" w:hanging="360"/>
      </w:pPr>
      <w:rPr>
        <w:u w:val="none"/>
      </w:rPr>
    </w:lvl>
  </w:abstractNum>
  <w:abstractNum w:abstractNumId="9">
    <w:nsid w:val="00000014"/>
    <w:multiLevelType w:val="singleLevel"/>
    <w:tmpl w:val="00000014"/>
    <w:name w:val="WW8Num45"/>
    <w:lvl w:ilvl="0">
      <w:start w:val="1"/>
      <w:numFmt w:val="decimal"/>
      <w:lvlText w:val="%1-"/>
      <w:lvlJc w:val="left"/>
      <w:pPr>
        <w:tabs>
          <w:tab w:val="num" w:pos="360"/>
        </w:tabs>
        <w:ind w:left="360" w:hanging="360"/>
      </w:pPr>
    </w:lvl>
  </w:abstractNum>
  <w:abstractNum w:abstractNumId="10">
    <w:nsid w:val="01850885"/>
    <w:multiLevelType w:val="multilevel"/>
    <w:tmpl w:val="3120E95E"/>
    <w:lvl w:ilvl="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2007A6D"/>
    <w:multiLevelType w:val="hybridMultilevel"/>
    <w:tmpl w:val="D620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3D94A41"/>
    <w:multiLevelType w:val="hybridMultilevel"/>
    <w:tmpl w:val="887EC8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8BD6FC7"/>
    <w:multiLevelType w:val="hybridMultilevel"/>
    <w:tmpl w:val="D47C44F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D5D551E"/>
    <w:multiLevelType w:val="hybridMultilevel"/>
    <w:tmpl w:val="64A479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FD63682"/>
    <w:multiLevelType w:val="hybridMultilevel"/>
    <w:tmpl w:val="A1943A6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nsid w:val="117F61C4"/>
    <w:multiLevelType w:val="multilevel"/>
    <w:tmpl w:val="7736C73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8F80E3B"/>
    <w:multiLevelType w:val="hybridMultilevel"/>
    <w:tmpl w:val="E9AE3F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9910D5"/>
    <w:multiLevelType w:val="hybridMultilevel"/>
    <w:tmpl w:val="87EE3B26"/>
    <w:lvl w:ilvl="0" w:tplc="4F26BFB2">
      <w:start w:val="1"/>
      <w:numFmt w:val="decimal"/>
      <w:lvlText w:val="%1."/>
      <w:lvlJc w:val="left"/>
      <w:pPr>
        <w:ind w:left="2136" w:hanging="360"/>
      </w:pPr>
      <w:rPr>
        <w:rFonts w:hint="default"/>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nsid w:val="1ED32B64"/>
    <w:multiLevelType w:val="multilevel"/>
    <w:tmpl w:val="B77E063A"/>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0">
    <w:nsid w:val="2682004D"/>
    <w:multiLevelType w:val="hybridMultilevel"/>
    <w:tmpl w:val="4D02C86A"/>
    <w:lvl w:ilvl="0" w:tplc="0C0A000B">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9C809DA"/>
    <w:multiLevelType w:val="hybridMultilevel"/>
    <w:tmpl w:val="2EEA308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2A790FE7"/>
    <w:multiLevelType w:val="hybridMultilevel"/>
    <w:tmpl w:val="0DE43B72"/>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nsid w:val="32396DE6"/>
    <w:multiLevelType w:val="hybridMultilevel"/>
    <w:tmpl w:val="01F43D28"/>
    <w:lvl w:ilvl="0" w:tplc="0C0A000B">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3DD7607"/>
    <w:multiLevelType w:val="hybridMultilevel"/>
    <w:tmpl w:val="CF265A64"/>
    <w:lvl w:ilvl="0" w:tplc="0C0A000B">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5C633AE"/>
    <w:multiLevelType w:val="singleLevel"/>
    <w:tmpl w:val="9D08DCCA"/>
    <w:lvl w:ilvl="0">
      <w:start w:val="2"/>
      <w:numFmt w:val="bullet"/>
      <w:lvlText w:val="-"/>
      <w:lvlJc w:val="left"/>
      <w:pPr>
        <w:tabs>
          <w:tab w:val="num" w:pos="1080"/>
        </w:tabs>
        <w:ind w:left="1080" w:hanging="360"/>
      </w:pPr>
      <w:rPr>
        <w:rFonts w:ascii="Times New Roman" w:hAnsi="Times New Roman" w:hint="default"/>
      </w:rPr>
    </w:lvl>
  </w:abstractNum>
  <w:abstractNum w:abstractNumId="26">
    <w:nsid w:val="3888755C"/>
    <w:multiLevelType w:val="hybridMultilevel"/>
    <w:tmpl w:val="0A408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0E2836"/>
    <w:multiLevelType w:val="hybridMultilevel"/>
    <w:tmpl w:val="D90C21C6"/>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nsid w:val="476E00BF"/>
    <w:multiLevelType w:val="hybridMultilevel"/>
    <w:tmpl w:val="82D00874"/>
    <w:lvl w:ilvl="0" w:tplc="0000000A">
      <w:numFmt w:val="bullet"/>
      <w:lvlText w:val="-"/>
      <w:lvlJc w:val="left"/>
      <w:pPr>
        <w:ind w:left="2138" w:hanging="360"/>
      </w:pPr>
      <w:rPr>
        <w:rFonts w:ascii="Times New Roman" w:hAnsi="Times New Roman" w:cs="Times New Roman"/>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9">
    <w:nsid w:val="492A23FA"/>
    <w:multiLevelType w:val="hybridMultilevel"/>
    <w:tmpl w:val="297E4B56"/>
    <w:lvl w:ilvl="0" w:tplc="CDD4F2D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AA432FD"/>
    <w:multiLevelType w:val="hybridMultilevel"/>
    <w:tmpl w:val="A80C4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3D220C"/>
    <w:multiLevelType w:val="hybridMultilevel"/>
    <w:tmpl w:val="CA989F68"/>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nsid w:val="55F56B9E"/>
    <w:multiLevelType w:val="hybridMultilevel"/>
    <w:tmpl w:val="34C01A26"/>
    <w:lvl w:ilvl="0" w:tplc="0C0A000B">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F90173"/>
    <w:multiLevelType w:val="hybridMultilevel"/>
    <w:tmpl w:val="2D3CB9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714EE7"/>
    <w:multiLevelType w:val="hybridMultilevel"/>
    <w:tmpl w:val="6764DA24"/>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5">
    <w:nsid w:val="5BB20677"/>
    <w:multiLevelType w:val="hybridMultilevel"/>
    <w:tmpl w:val="6FB04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D36358"/>
    <w:multiLevelType w:val="hybridMultilevel"/>
    <w:tmpl w:val="95BE20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062285"/>
    <w:multiLevelType w:val="hybridMultilevel"/>
    <w:tmpl w:val="0BB215D4"/>
    <w:lvl w:ilvl="0" w:tplc="0C0A000F">
      <w:start w:val="1"/>
      <w:numFmt w:val="decimal"/>
      <w:lvlText w:val="%1."/>
      <w:lvlJc w:val="left"/>
      <w:pPr>
        <w:tabs>
          <w:tab w:val="num" w:pos="1740"/>
        </w:tabs>
        <w:ind w:left="1740" w:hanging="360"/>
      </w:p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38">
    <w:nsid w:val="6DAC2CFA"/>
    <w:multiLevelType w:val="singleLevel"/>
    <w:tmpl w:val="40F45CF4"/>
    <w:lvl w:ilvl="0">
      <w:start w:val="1"/>
      <w:numFmt w:val="bullet"/>
      <w:lvlText w:val="-"/>
      <w:lvlJc w:val="left"/>
      <w:pPr>
        <w:tabs>
          <w:tab w:val="num" w:pos="1080"/>
        </w:tabs>
        <w:ind w:left="1080" w:hanging="360"/>
      </w:pPr>
      <w:rPr>
        <w:rFonts w:ascii="Times New Roman" w:hAnsi="Times New Roman" w:hint="default"/>
      </w:rPr>
    </w:lvl>
  </w:abstractNum>
  <w:abstractNum w:abstractNumId="39">
    <w:nsid w:val="6E5E602C"/>
    <w:multiLevelType w:val="hybridMultilevel"/>
    <w:tmpl w:val="B0D8D1AA"/>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0">
    <w:nsid w:val="73420080"/>
    <w:multiLevelType w:val="hybridMultilevel"/>
    <w:tmpl w:val="ECC61AEE"/>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1">
    <w:nsid w:val="74B52584"/>
    <w:multiLevelType w:val="hybridMultilevel"/>
    <w:tmpl w:val="387A2D88"/>
    <w:lvl w:ilvl="0" w:tplc="0C0A000F">
      <w:start w:val="1"/>
      <w:numFmt w:val="decimal"/>
      <w:lvlText w:val="%1."/>
      <w:lvlJc w:val="left"/>
      <w:pPr>
        <w:tabs>
          <w:tab w:val="num" w:pos="1440"/>
        </w:tabs>
        <w:ind w:left="1440" w:hanging="360"/>
      </w:p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nsid w:val="781F07E3"/>
    <w:multiLevelType w:val="hybridMultilevel"/>
    <w:tmpl w:val="7FE02788"/>
    <w:lvl w:ilvl="0" w:tplc="0C0A000B">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38"/>
  </w:num>
  <w:num w:numId="11">
    <w:abstractNumId w:val="25"/>
  </w:num>
  <w:num w:numId="12">
    <w:abstractNumId w:val="36"/>
  </w:num>
  <w:num w:numId="13">
    <w:abstractNumId w:val="35"/>
  </w:num>
  <w:num w:numId="14">
    <w:abstractNumId w:val="30"/>
  </w:num>
  <w:num w:numId="15">
    <w:abstractNumId w:val="10"/>
  </w:num>
  <w:num w:numId="16">
    <w:abstractNumId w:val="17"/>
  </w:num>
  <w:num w:numId="17">
    <w:abstractNumId w:val="29"/>
  </w:num>
  <w:num w:numId="18">
    <w:abstractNumId w:val="16"/>
  </w:num>
  <w:num w:numId="19">
    <w:abstractNumId w:val="14"/>
  </w:num>
  <w:num w:numId="20">
    <w:abstractNumId w:val="5"/>
  </w:num>
  <w:num w:numId="21">
    <w:abstractNumId w:val="26"/>
  </w:num>
  <w:num w:numId="22">
    <w:abstractNumId w:val="12"/>
  </w:num>
  <w:num w:numId="23">
    <w:abstractNumId w:val="13"/>
  </w:num>
  <w:num w:numId="24">
    <w:abstractNumId w:val="33"/>
  </w:num>
  <w:num w:numId="25">
    <w:abstractNumId w:val="11"/>
  </w:num>
  <w:num w:numId="26">
    <w:abstractNumId w:val="20"/>
  </w:num>
  <w:num w:numId="27">
    <w:abstractNumId w:val="23"/>
  </w:num>
  <w:num w:numId="28">
    <w:abstractNumId w:val="37"/>
  </w:num>
  <w:num w:numId="29">
    <w:abstractNumId w:val="32"/>
  </w:num>
  <w:num w:numId="30">
    <w:abstractNumId w:val="39"/>
  </w:num>
  <w:num w:numId="31">
    <w:abstractNumId w:val="42"/>
  </w:num>
  <w:num w:numId="32">
    <w:abstractNumId w:val="40"/>
  </w:num>
  <w:num w:numId="33">
    <w:abstractNumId w:val="24"/>
  </w:num>
  <w:num w:numId="34">
    <w:abstractNumId w:val="21"/>
  </w:num>
  <w:num w:numId="35">
    <w:abstractNumId w:val="27"/>
  </w:num>
  <w:num w:numId="36">
    <w:abstractNumId w:val="41"/>
  </w:num>
  <w:num w:numId="37">
    <w:abstractNumId w:val="22"/>
  </w:num>
  <w:num w:numId="38">
    <w:abstractNumId w:val="34"/>
  </w:num>
  <w:num w:numId="39">
    <w:abstractNumId w:val="31"/>
  </w:num>
  <w:num w:numId="40">
    <w:abstractNumId w:val="15"/>
  </w:num>
  <w:num w:numId="41">
    <w:abstractNumId w:val="19"/>
  </w:num>
  <w:num w:numId="42">
    <w:abstractNumId w:val="1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E74C53"/>
    <w:rsid w:val="00000266"/>
    <w:rsid w:val="00017B4F"/>
    <w:rsid w:val="00021E36"/>
    <w:rsid w:val="00042B4A"/>
    <w:rsid w:val="000B318C"/>
    <w:rsid w:val="000D446F"/>
    <w:rsid w:val="00136034"/>
    <w:rsid w:val="0015224E"/>
    <w:rsid w:val="0018395A"/>
    <w:rsid w:val="00196136"/>
    <w:rsid w:val="001A3AB0"/>
    <w:rsid w:val="001B4FCE"/>
    <w:rsid w:val="001C2178"/>
    <w:rsid w:val="002077E4"/>
    <w:rsid w:val="0023235E"/>
    <w:rsid w:val="00263C06"/>
    <w:rsid w:val="002643FA"/>
    <w:rsid w:val="002C3FD4"/>
    <w:rsid w:val="002D2FD2"/>
    <w:rsid w:val="002E696B"/>
    <w:rsid w:val="0031028A"/>
    <w:rsid w:val="00317851"/>
    <w:rsid w:val="0033301F"/>
    <w:rsid w:val="0036666E"/>
    <w:rsid w:val="00374D7D"/>
    <w:rsid w:val="00387D2F"/>
    <w:rsid w:val="003A45BB"/>
    <w:rsid w:val="003C6CE8"/>
    <w:rsid w:val="003C7D35"/>
    <w:rsid w:val="003F2558"/>
    <w:rsid w:val="00414595"/>
    <w:rsid w:val="00430B98"/>
    <w:rsid w:val="00443DE7"/>
    <w:rsid w:val="00452F04"/>
    <w:rsid w:val="00473E12"/>
    <w:rsid w:val="004B220B"/>
    <w:rsid w:val="004B5346"/>
    <w:rsid w:val="004C6F65"/>
    <w:rsid w:val="004E42B3"/>
    <w:rsid w:val="00523594"/>
    <w:rsid w:val="00532F72"/>
    <w:rsid w:val="005657C2"/>
    <w:rsid w:val="00565E30"/>
    <w:rsid w:val="005A4F9F"/>
    <w:rsid w:val="00642D09"/>
    <w:rsid w:val="006947C5"/>
    <w:rsid w:val="006A4199"/>
    <w:rsid w:val="007679C7"/>
    <w:rsid w:val="007A612C"/>
    <w:rsid w:val="007B7413"/>
    <w:rsid w:val="007C09A8"/>
    <w:rsid w:val="00823FB4"/>
    <w:rsid w:val="008B2C12"/>
    <w:rsid w:val="008D64EE"/>
    <w:rsid w:val="008F2E6E"/>
    <w:rsid w:val="008F5F74"/>
    <w:rsid w:val="009019E1"/>
    <w:rsid w:val="00940AEF"/>
    <w:rsid w:val="0094779D"/>
    <w:rsid w:val="00961568"/>
    <w:rsid w:val="0098730C"/>
    <w:rsid w:val="00990A33"/>
    <w:rsid w:val="009B0E03"/>
    <w:rsid w:val="009E7201"/>
    <w:rsid w:val="009E79DF"/>
    <w:rsid w:val="00A06C5F"/>
    <w:rsid w:val="00A36490"/>
    <w:rsid w:val="00A518E1"/>
    <w:rsid w:val="00A66377"/>
    <w:rsid w:val="00B14BCF"/>
    <w:rsid w:val="00B170E3"/>
    <w:rsid w:val="00B84BE4"/>
    <w:rsid w:val="00BB6022"/>
    <w:rsid w:val="00BE2FDA"/>
    <w:rsid w:val="00C01A41"/>
    <w:rsid w:val="00C51705"/>
    <w:rsid w:val="00C91EE4"/>
    <w:rsid w:val="00CB008D"/>
    <w:rsid w:val="00D01AD7"/>
    <w:rsid w:val="00D365BE"/>
    <w:rsid w:val="00D556BC"/>
    <w:rsid w:val="00D76F89"/>
    <w:rsid w:val="00D90B72"/>
    <w:rsid w:val="00E347D4"/>
    <w:rsid w:val="00E74C53"/>
    <w:rsid w:val="00E94CFD"/>
    <w:rsid w:val="00EB0745"/>
    <w:rsid w:val="00EE239C"/>
    <w:rsid w:val="00EE6AF5"/>
    <w:rsid w:val="00EE7198"/>
    <w:rsid w:val="00F1157F"/>
    <w:rsid w:val="00F15334"/>
    <w:rsid w:val="00F42D06"/>
    <w:rsid w:val="00F801DC"/>
    <w:rsid w:val="00FA3148"/>
    <w:rsid w:val="00FA4015"/>
    <w:rsid w:val="00FC6961"/>
    <w:rsid w:val="00FE213F"/>
    <w:rsid w:val="00FE70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53"/>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qFormat/>
    <w:rsid w:val="00E74C53"/>
    <w:pPr>
      <w:keepNext/>
      <w:jc w:val="center"/>
      <w:outlineLvl w:val="1"/>
    </w:pPr>
    <w:rPr>
      <w:rFonts w:ascii="Comic Sans MS" w:hAnsi="Comic Sans MS"/>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4C53"/>
    <w:rPr>
      <w:rFonts w:ascii="Comic Sans MS" w:eastAsia="Times New Roman" w:hAnsi="Comic Sans MS" w:cs="Times New Roman"/>
      <w:b/>
      <w:bCs/>
      <w:sz w:val="28"/>
      <w:szCs w:val="24"/>
      <w:lang w:eastAsia="ar-SA"/>
    </w:rPr>
  </w:style>
  <w:style w:type="paragraph" w:styleId="Prrafodelista">
    <w:name w:val="List Paragraph"/>
    <w:basedOn w:val="Normal"/>
    <w:uiPriority w:val="34"/>
    <w:qFormat/>
    <w:rsid w:val="00A36490"/>
    <w:pPr>
      <w:ind w:left="720"/>
      <w:contextualSpacing/>
    </w:pPr>
  </w:style>
  <w:style w:type="paragraph" w:styleId="Textodeglobo">
    <w:name w:val="Balloon Text"/>
    <w:basedOn w:val="Normal"/>
    <w:link w:val="TextodegloboCar"/>
    <w:uiPriority w:val="99"/>
    <w:semiHidden/>
    <w:unhideWhenUsed/>
    <w:rsid w:val="00A36490"/>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490"/>
    <w:rPr>
      <w:rFonts w:ascii="Tahoma" w:eastAsia="Times New Roman" w:hAnsi="Tahoma" w:cs="Tahoma"/>
      <w:sz w:val="16"/>
      <w:szCs w:val="16"/>
      <w:lang w:eastAsia="ar-SA"/>
    </w:rPr>
  </w:style>
  <w:style w:type="paragraph" w:styleId="Textoindependiente">
    <w:name w:val="Body Text"/>
    <w:basedOn w:val="Normal"/>
    <w:link w:val="TextoindependienteCar"/>
    <w:semiHidden/>
    <w:rsid w:val="00A3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480" w:lineRule="atLeast"/>
      <w:jc w:val="both"/>
    </w:pPr>
    <w:rPr>
      <w:rFonts w:ascii="Univers" w:hAnsi="Univers"/>
      <w:szCs w:val="20"/>
      <w:lang w:val="es-ES_tradnl" w:eastAsia="es-ES"/>
    </w:rPr>
  </w:style>
  <w:style w:type="character" w:customStyle="1" w:styleId="TextoindependienteCar">
    <w:name w:val="Texto independiente Car"/>
    <w:basedOn w:val="Fuentedeprrafopredeter"/>
    <w:link w:val="Textoindependiente"/>
    <w:semiHidden/>
    <w:rsid w:val="00A36490"/>
    <w:rPr>
      <w:rFonts w:ascii="Univers" w:eastAsia="Times New Roman" w:hAnsi="Univers"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A36490"/>
    <w:pPr>
      <w:spacing w:after="120"/>
      <w:ind w:left="283"/>
    </w:pPr>
  </w:style>
  <w:style w:type="character" w:customStyle="1" w:styleId="SangradetextonormalCar">
    <w:name w:val="Sangría de texto normal Car"/>
    <w:basedOn w:val="Fuentedeprrafopredeter"/>
    <w:link w:val="Sangradetextonormal"/>
    <w:uiPriority w:val="99"/>
    <w:semiHidden/>
    <w:rsid w:val="00A36490"/>
    <w:rPr>
      <w:rFonts w:ascii="Times New Roman" w:eastAsia="Times New Roman" w:hAnsi="Times New Roman" w:cs="Times New Roman"/>
      <w:sz w:val="24"/>
      <w:szCs w:val="24"/>
      <w:lang w:eastAsia="ar-SA"/>
    </w:rPr>
  </w:style>
  <w:style w:type="paragraph" w:styleId="Sangra2detindependiente">
    <w:name w:val="Body Text Indent 2"/>
    <w:basedOn w:val="Normal"/>
    <w:link w:val="Sangra2detindependienteCar"/>
    <w:uiPriority w:val="99"/>
    <w:unhideWhenUsed/>
    <w:rsid w:val="00A3649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36490"/>
    <w:rPr>
      <w:rFonts w:ascii="Times New Roman" w:eastAsia="Times New Roman" w:hAnsi="Times New Roman" w:cs="Times New Roman"/>
      <w:sz w:val="24"/>
      <w:szCs w:val="24"/>
      <w:lang w:eastAsia="ar-SA"/>
    </w:rPr>
  </w:style>
  <w:style w:type="paragraph" w:styleId="Sinespaciado">
    <w:name w:val="No Spacing"/>
    <w:uiPriority w:val="1"/>
    <w:qFormat/>
    <w:rsid w:val="00FE213F"/>
    <w:pPr>
      <w:suppressAutoHyphens/>
      <w:spacing w:after="0" w:line="240" w:lineRule="auto"/>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4B5346"/>
    <w:pPr>
      <w:tabs>
        <w:tab w:val="center" w:pos="4252"/>
        <w:tab w:val="right" w:pos="8504"/>
      </w:tabs>
    </w:pPr>
  </w:style>
  <w:style w:type="character" w:customStyle="1" w:styleId="EncabezadoCar">
    <w:name w:val="Encabezado Car"/>
    <w:basedOn w:val="Fuentedeprrafopredeter"/>
    <w:link w:val="Encabezado"/>
    <w:uiPriority w:val="99"/>
    <w:rsid w:val="004B5346"/>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4B5346"/>
    <w:pPr>
      <w:tabs>
        <w:tab w:val="center" w:pos="4252"/>
        <w:tab w:val="right" w:pos="8504"/>
      </w:tabs>
    </w:pPr>
  </w:style>
  <w:style w:type="character" w:customStyle="1" w:styleId="PiedepginaCar">
    <w:name w:val="Pie de página Car"/>
    <w:basedOn w:val="Fuentedeprrafopredeter"/>
    <w:link w:val="Piedepgina"/>
    <w:uiPriority w:val="99"/>
    <w:rsid w:val="004B534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paginadejazmin.blogspot.com.es/2011/02/praxias-fonoarticulatorias-traves-de.html" TargetMode="External"/><Relationship Id="rId13" Type="http://schemas.openxmlformats.org/officeDocument/2006/relationships/hyperlink" Target="http://2.bp.blogspot.com/_IUdy8nRc4ZQ/TVDEbGh34uI/AAAAAAAABFI/us8BTk4XrqY/s1600/Imagen4.png" TargetMode="External"/><Relationship Id="rId18" Type="http://schemas.openxmlformats.org/officeDocument/2006/relationships/hyperlink" Target="http://4.bp.blogspot.com/_IUdy8nRc4ZQ/TVDFe-qiAbI/AAAAAAAABFY/6_9x7xYQWX4/s1600/Imagen1.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1.bp.blogspot.com/_IUdy8nRc4ZQ/TVDF_7XnfTI/AAAAAAAABFg/fYAeHJWwpjU/s1600/Imagen1a.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bp.blogspot.com/_IUdy8nRc4ZQ/TVDDrYBXFzI/AAAAAAAABFA/baPmAOqVN_w/s1600/Imagen5.p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4.bp.blogspot.com/_IUdy8nRc4ZQ/TVDDXeEMCNI/AAAAAAAABE4/UF7Xiq3iUyY/s1600/Imagen4.png" TargetMode="External"/><Relationship Id="rId14" Type="http://schemas.openxmlformats.org/officeDocument/2006/relationships/hyperlink" Target="http://2.bp.blogspot.com/_IUdy8nRc4ZQ/TVDEy228eeI/AAAAAAAABFQ/B7Y94KeVN84/s1600/Imagen6.p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0519"/>
    <w:rsid w:val="003505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7FC79EE03942269DC1EC8D54F62EE7">
    <w:name w:val="F87FC79EE03942269DC1EC8D54F62EE7"/>
    <w:rsid w:val="00350519"/>
  </w:style>
  <w:style w:type="paragraph" w:customStyle="1" w:styleId="81D10CA2D6FE407297C87DA95B8E582B">
    <w:name w:val="81D10CA2D6FE407297C87DA95B8E582B"/>
    <w:rsid w:val="003505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35</Pages>
  <Words>12170</Words>
  <Characters>66938</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PROGRAMA PARA LA PREVENCIÓN DE LAS DISLALIAS.</vt:lpstr>
    </vt:vector>
  </TitlesOfParts>
  <Company>EOEP DE BENAVENTE</Company>
  <LinksUpToDate>false</LinksUpToDate>
  <CharactersWithSpaces>78951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PARA LA PREVENCIÓN DE LAS DISLALIAS.</dc:title>
  <dc:subject>2º Ciclo de Educación Infantil</dc:subject>
  <dc:creator>Usuario</dc:creator>
  <cp:lastModifiedBy>Manuel Llamas Gallego</cp:lastModifiedBy>
  <cp:revision>15</cp:revision>
  <cp:lastPrinted>2012-02-03T11:45:00Z</cp:lastPrinted>
  <dcterms:created xsi:type="dcterms:W3CDTF">2015-05-14T21:23:00Z</dcterms:created>
  <dcterms:modified xsi:type="dcterms:W3CDTF">2015-05-17T13:21:00Z</dcterms:modified>
</cp:coreProperties>
</file>